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06685C" w14:paraId="60BAEB14" w14:textId="77777777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06685C" w14:paraId="7DD93D30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06685C" w14:paraId="120D50AD" w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85C" w14:paraId="23DCC89A" w14:textId="77777777">
      <w:pPr>
        <w:pStyle w:val="ListParagraph1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 dan Tempat</w:t>
      </w:r>
    </w:p>
    <w:p w:rsidR="0006685C" w14:paraId="680887EC" w14:textId="77777777">
      <w:pPr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r>
        <w:rPr>
          <w:rFonts w:ascii="Times New Roman" w:hAnsi="Times New Roman" w:cs="Times New Roman"/>
          <w:sz w:val="24"/>
          <w:szCs w:val="24"/>
        </w:rPr>
        <w:t xml:space="preserve"> Mei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aboratorium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iologi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akultas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ains dan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eknologi Universitas Islam Negeri Raden Fatah Palembang</w:t>
      </w:r>
    </w:p>
    <w:p w:rsidR="0006685C" w14:paraId="2A53499E" w14:textId="77777777">
      <w:pPr>
        <w:pStyle w:val="ListParagraph1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Alat dan Bahan</w:t>
      </w:r>
    </w:p>
    <w:p w:rsidR="0006685C" w14:paraId="583C06EB" w14:textId="77777777">
      <w:pPr>
        <w:pStyle w:val="ListParagraph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Alat</w:t>
      </w:r>
    </w:p>
    <w:p w:rsidR="0006685C" w14:paraId="11E23B04" w14:textId="77777777">
      <w:pPr>
        <w:pStyle w:val="ListParagraph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Adapun alat yang digunakan dalam penelitian ini yaitu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blender, </w:t>
      </w:r>
      <w:r>
        <w:rPr>
          <w:rFonts w:ascii="Times New Roman" w:hAnsi="Times New Roman" w:cs="Times New Roman"/>
          <w:sz w:val="24"/>
          <w:szCs w:val="24"/>
          <w:lang w:val="en-US"/>
        </w:rPr>
        <w:t>timbangan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saringan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sendok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spatula, </w:t>
      </w:r>
      <w:r>
        <w:rPr>
          <w:rFonts w:ascii="Times New Roman" w:hAnsi="Times New Roman" w:cs="Times New Roman"/>
          <w:sz w:val="24"/>
          <w:szCs w:val="24"/>
          <w:lang w:val="en-US"/>
        </w:rPr>
        <w:t>pisau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gelasukur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ml, </w:t>
      </w:r>
      <w:r>
        <w:rPr>
          <w:rFonts w:ascii="Times New Roman" w:hAnsi="Times New Roman" w:cs="Times New Roman"/>
          <w:sz w:val="24"/>
          <w:szCs w:val="24"/>
          <w:lang w:val="en-US"/>
        </w:rPr>
        <w:t>kandang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toples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kain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gunting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kamera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tuli</w:t>
      </w:r>
      <w:r>
        <w:rPr>
          <w:rFonts w:ascii="Times New Roman" w:hAnsi="Times New Roman" w:cs="Times New Roman"/>
          <w:sz w:val="24"/>
          <w:szCs w:val="24"/>
        </w:rPr>
        <w:t>s,kertas saring,rotary evaporator</w:t>
      </w:r>
    </w:p>
    <w:p w:rsidR="0006685C" w14:paraId="2EFED388" w14:textId="77777777">
      <w:pPr>
        <w:pStyle w:val="ListParagraph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</w:t>
      </w:r>
    </w:p>
    <w:p w:rsidR="0006685C" w14:paraId="0105E266" w14:textId="7777777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Adapun bahan yang digunakan dalam penelitian ini yaitu daun mindi (</w:t>
      </w:r>
      <w:r>
        <w:rPr>
          <w:rFonts w:ascii="Times New Roman" w:hAnsi="Times New Roman" w:cs="Times New Roman"/>
          <w:i/>
          <w:sz w:val="24"/>
          <w:szCs w:val="24"/>
        </w:rPr>
        <w:t xml:space="preserve">Melia azedarach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kutu busuk (</w:t>
      </w:r>
      <w:r>
        <w:rPr>
          <w:rFonts w:ascii="Times New Roman" w:hAnsi="Times New Roman" w:cs="Times New Roman"/>
          <w:i/>
          <w:sz w:val="24"/>
          <w:szCs w:val="24"/>
        </w:rPr>
        <w:t>cimex lecturarius)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dewasa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70% </w:t>
      </w:r>
      <w:r>
        <w:rPr>
          <w:rFonts w:ascii="Times New Roman" w:hAnsi="Times New Roman" w:cs="Times New Roman"/>
          <w:sz w:val="24"/>
          <w:szCs w:val="24"/>
        </w:rPr>
        <w:t xml:space="preserve">dan air. </w:t>
      </w:r>
    </w:p>
    <w:p w:rsidR="0006685C" w14:paraId="59CB1C4C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Metode Penelitian </w:t>
      </w:r>
    </w:p>
    <w:p w:rsidR="0006685C" w14:paraId="6009871F" w14:textId="7777777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 xml:space="preserve"> Desain penelitian </w:t>
      </w:r>
    </w:p>
    <w:p w:rsidR="0006685C" w14:paraId="68918AB3" w14:textId="77777777">
      <w:pPr>
        <w:spacing w:after="0" w:line="360" w:lineRule="auto"/>
        <w:ind w:left="720"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merupakan jenis penelitian eksperimental dan rancangan penelitian yang digunakan adalah rancangan acak lengkap (R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) yang terdiri dari 4 perlakuan dan 6 pengulangan pada setiap perlakuan. Untuk setiap perlakuan yang dilakukan diujikan sebanyak 10 ekor kutu busuk.</w:t>
      </w:r>
    </w:p>
    <w:p w:rsidR="0006685C" w14:paraId="3282D815" w14:textId="77777777">
      <w:pPr>
        <w:pStyle w:val="ListParagraph1"/>
        <w:spacing w:after="0"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Perlakuan yang dilakukan sebagai berikut:</w:t>
      </w:r>
    </w:p>
    <w:p w:rsidR="0006685C" w14:paraId="60A87C69" w14:textId="77777777">
      <w:pPr>
        <w:pStyle w:val="ListParagraph1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: Kontrol</w:t>
      </w:r>
    </w:p>
    <w:p w:rsidR="0006685C" w14:paraId="3AB9BFBB" w14:textId="77777777">
      <w:pPr>
        <w:pStyle w:val="ListParagraph1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: perlakuan dengan konsentrasi 25% dari ekstrak daun mindi</w:t>
      </w:r>
    </w:p>
    <w:p w:rsidR="0006685C" w14:paraId="02FD3EE1" w14:textId="77777777">
      <w:pPr>
        <w:pStyle w:val="ListParagraph1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perlakuan dengan konsentrasi 50% dari ekstrak daun mindi </w:t>
      </w:r>
    </w:p>
    <w:p w:rsidR="0006685C" w14:paraId="4861FE54" w14:textId="77777777">
      <w:pPr>
        <w:pStyle w:val="ListParagraph1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: perlakuan dengan konsentrasi 75% dari ekstrak daun mindi </w:t>
      </w:r>
    </w:p>
    <w:p w:rsidR="0006685C" w14:paraId="7266A605" w14:textId="77777777">
      <w:pPr>
        <w:pStyle w:val="ListParagraph1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Pengulangan dilakukan sebanyak 6 kali mengacu pada rumusfederer yaitu: </w:t>
      </w:r>
    </w:p>
    <w:p w:rsidR="0006685C" w14:paraId="66FC05ED" w14:textId="77777777">
      <w:pPr>
        <w:pStyle w:val="ListParagraph1"/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(4-1) (r-1)≥ 15 </w:t>
      </w:r>
    </w:p>
    <w:p w:rsidR="0006685C" w14:paraId="6D7C3587" w14:textId="77777777">
      <w:pPr>
        <w:pStyle w:val="ListParagraph1"/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3r -3≥ 15</w:t>
      </w:r>
    </w:p>
    <w:p w:rsidR="0006685C" w14:paraId="511E737A" w14:textId="77777777">
      <w:pPr>
        <w:pStyle w:val="ListParagraph1"/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3r ≥ 15+3</w:t>
      </w:r>
    </w:p>
    <w:p w:rsidR="0006685C" w14:paraId="1840FDD8" w14:textId="77777777">
      <w:pPr>
        <w:pStyle w:val="ListParagraph1"/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3r  ≥ 18 </w:t>
      </w:r>
    </w:p>
    <w:p w:rsidR="0006685C" w14:paraId="1056F7E0" w14:textId="77777777">
      <w:pPr>
        <w:pStyle w:val="ListParagraph1"/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R  ≥   6</w:t>
      </w:r>
    </w:p>
    <w:p w:rsidR="0006685C" w14:paraId="73700CE3" w14:textId="77777777">
      <w:pPr>
        <w:pStyle w:val="ListParagraph1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pengacakan dapat dilihat pada tabel berikut:</w:t>
      </w:r>
    </w:p>
    <w:p w:rsidR="0006685C" w14:paraId="2CAB495E" w14:textId="77777777">
      <w:pPr>
        <w:pStyle w:val="ListParagraph1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1.1 kombinasi perlakuan dan ulangan yang digunakan dalam penelitian</w:t>
      </w:r>
    </w:p>
    <w:p w:rsidR="0006685C" w14:paraId="422A5A03" w14:textId="77777777">
      <w:pPr>
        <w:pStyle w:val="ListParagraph1"/>
        <w:tabs>
          <w:tab w:val="left" w:pos="709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948" w:type="dxa"/>
        <w:tblInd w:w="993" w:type="dxa"/>
        <w:tblLayout w:type="fixed"/>
        <w:tblLook w:val="04A0"/>
      </w:tblPr>
      <w:tblGrid>
        <w:gridCol w:w="1176"/>
        <w:gridCol w:w="962"/>
        <w:gridCol w:w="962"/>
        <w:gridCol w:w="962"/>
        <w:gridCol w:w="962"/>
        <w:gridCol w:w="962"/>
        <w:gridCol w:w="962"/>
      </w:tblGrid>
      <w:tr w14:paraId="719D639E" w14:textId="77777777">
        <w:tblPrEx>
          <w:tblW w:w="6948" w:type="dxa"/>
          <w:tblInd w:w="993" w:type="dxa"/>
          <w:tblLayout w:type="fixed"/>
          <w:tblLook w:val="04A0"/>
        </w:tblPrEx>
        <w:tc>
          <w:tcPr>
            <w:tcW w:w="1176" w:type="dxa"/>
            <w:vMerge w:val="restart"/>
          </w:tcPr>
          <w:p w:rsidR="0006685C" w14:paraId="6DCC0E23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5772" w:type="dxa"/>
            <w:gridSpan w:val="6"/>
          </w:tcPr>
          <w:p w:rsidR="0006685C" w14:paraId="484747E1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</w:p>
        </w:tc>
      </w:tr>
      <w:tr w14:paraId="38FB8EB4" w14:textId="77777777">
        <w:tblPrEx>
          <w:tblW w:w="6948" w:type="dxa"/>
          <w:tblInd w:w="993" w:type="dxa"/>
          <w:tblLayout w:type="fixed"/>
          <w:tblLook w:val="04A0"/>
        </w:tblPrEx>
        <w:tc>
          <w:tcPr>
            <w:tcW w:w="1176" w:type="dxa"/>
            <w:vMerge/>
          </w:tcPr>
          <w:p w:rsidR="0006685C" w14:paraId="3E039F48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6685C" w14:paraId="2C0262CD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06685C" w14:paraId="72951D8C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6685C" w14:paraId="5D9B8436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685C" w14:paraId="322BEB4D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06685C" w14:paraId="59EEC116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6685C" w14:paraId="37725A36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14:paraId="385FA302" w14:textId="77777777">
        <w:tblPrEx>
          <w:tblW w:w="6948" w:type="dxa"/>
          <w:tblInd w:w="993" w:type="dxa"/>
          <w:tblLayout w:type="fixed"/>
          <w:tblLook w:val="04A0"/>
        </w:tblPrEx>
        <w:tc>
          <w:tcPr>
            <w:tcW w:w="1176" w:type="dxa"/>
          </w:tcPr>
          <w:p w:rsidR="0006685C" w14:paraId="259E5500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962" w:type="dxa"/>
          </w:tcPr>
          <w:p w:rsidR="0006685C" w14:paraId="462FB106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01</w:t>
            </w:r>
          </w:p>
        </w:tc>
        <w:tc>
          <w:tcPr>
            <w:tcW w:w="962" w:type="dxa"/>
          </w:tcPr>
          <w:p w:rsidR="0006685C" w14:paraId="2EA70CB8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2" w:type="dxa"/>
          </w:tcPr>
          <w:p w:rsidR="0006685C" w14:paraId="599FCB01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03</w:t>
            </w:r>
          </w:p>
        </w:tc>
        <w:tc>
          <w:tcPr>
            <w:tcW w:w="962" w:type="dxa"/>
          </w:tcPr>
          <w:p w:rsidR="0006685C" w14:paraId="623BCF3C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962" w:type="dxa"/>
          </w:tcPr>
          <w:p w:rsidR="0006685C" w14:paraId="2B8A23E3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962" w:type="dxa"/>
          </w:tcPr>
          <w:p w:rsidR="0006685C" w14:paraId="6D8F954D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06</w:t>
            </w:r>
          </w:p>
        </w:tc>
      </w:tr>
      <w:tr w14:paraId="46D9E59C" w14:textId="77777777">
        <w:tblPrEx>
          <w:tblW w:w="6948" w:type="dxa"/>
          <w:tblInd w:w="993" w:type="dxa"/>
          <w:tblLayout w:type="fixed"/>
          <w:tblLook w:val="04A0"/>
        </w:tblPrEx>
        <w:tc>
          <w:tcPr>
            <w:tcW w:w="1176" w:type="dxa"/>
          </w:tcPr>
          <w:p w:rsidR="0006685C" w14:paraId="47FD5D44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62" w:type="dxa"/>
          </w:tcPr>
          <w:p w:rsidR="0006685C" w14:paraId="5DEFD5DD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962" w:type="dxa"/>
          </w:tcPr>
          <w:p w:rsidR="0006685C" w14:paraId="54EC6928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962" w:type="dxa"/>
          </w:tcPr>
          <w:p w:rsidR="0006685C" w14:paraId="0C8B16A0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962" w:type="dxa"/>
          </w:tcPr>
          <w:p w:rsidR="0006685C" w14:paraId="4EEFAB9A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962" w:type="dxa"/>
          </w:tcPr>
          <w:p w:rsidR="0006685C" w14:paraId="5B97049E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62" w:type="dxa"/>
          </w:tcPr>
          <w:p w:rsidR="0006685C" w14:paraId="4B98FACA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</w:tr>
      <w:tr w14:paraId="64356E9B" w14:textId="77777777">
        <w:tblPrEx>
          <w:tblW w:w="6948" w:type="dxa"/>
          <w:tblInd w:w="993" w:type="dxa"/>
          <w:tblLayout w:type="fixed"/>
          <w:tblLook w:val="04A0"/>
        </w:tblPrEx>
        <w:tc>
          <w:tcPr>
            <w:tcW w:w="1176" w:type="dxa"/>
          </w:tcPr>
          <w:p w:rsidR="0006685C" w14:paraId="304A5D6D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2" w:type="dxa"/>
          </w:tcPr>
          <w:p w:rsidR="0006685C" w14:paraId="2FEEEA94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2" w:type="dxa"/>
          </w:tcPr>
          <w:p w:rsidR="0006685C" w14:paraId="7BA9EA48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962" w:type="dxa"/>
          </w:tcPr>
          <w:p w:rsidR="0006685C" w14:paraId="408DC70A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962" w:type="dxa"/>
          </w:tcPr>
          <w:p w:rsidR="0006685C" w14:paraId="1A19A047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962" w:type="dxa"/>
          </w:tcPr>
          <w:p w:rsidR="0006685C" w14:paraId="64268EDF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962" w:type="dxa"/>
          </w:tcPr>
          <w:p w:rsidR="0006685C" w14:paraId="3643DB00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</w:p>
        </w:tc>
      </w:tr>
      <w:tr w14:paraId="7DD24862" w14:textId="77777777">
        <w:tblPrEx>
          <w:tblW w:w="6948" w:type="dxa"/>
          <w:tblInd w:w="993" w:type="dxa"/>
          <w:tblLayout w:type="fixed"/>
          <w:tblLook w:val="04A0"/>
        </w:tblPrEx>
        <w:tc>
          <w:tcPr>
            <w:tcW w:w="1176" w:type="dxa"/>
          </w:tcPr>
          <w:p w:rsidR="0006685C" w14:paraId="70E127D1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62" w:type="dxa"/>
          </w:tcPr>
          <w:p w:rsidR="0006685C" w14:paraId="08C17244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962" w:type="dxa"/>
          </w:tcPr>
          <w:p w:rsidR="0006685C" w14:paraId="00495F91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962" w:type="dxa"/>
          </w:tcPr>
          <w:p w:rsidR="0006685C" w14:paraId="19E3EE62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962" w:type="dxa"/>
          </w:tcPr>
          <w:p w:rsidR="0006685C" w14:paraId="583CDBA0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962" w:type="dxa"/>
          </w:tcPr>
          <w:p w:rsidR="0006685C" w14:paraId="31C26FE9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962" w:type="dxa"/>
          </w:tcPr>
          <w:p w:rsidR="0006685C" w14:paraId="0B4C0115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</w:t>
            </w:r>
          </w:p>
        </w:tc>
      </w:tr>
    </w:tbl>
    <w:p w:rsidR="0006685C" w14:paraId="072FDBEE" w14:textId="77777777">
      <w:pPr>
        <w:pStyle w:val="ListParagraph1"/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6685C" w14:paraId="5214E48B" w14:textId="77777777">
      <w:pPr>
        <w:pStyle w:val="ListParagraph1"/>
        <w:tabs>
          <w:tab w:val="left" w:pos="709"/>
        </w:tabs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1.2 Perlakuan Hasil Pengacakan</w:t>
      </w:r>
    </w:p>
    <w:tbl>
      <w:tblPr>
        <w:tblStyle w:val="TableGrid"/>
        <w:tblW w:w="6948" w:type="dxa"/>
        <w:tblInd w:w="993" w:type="dxa"/>
        <w:tblLayout w:type="fixed"/>
        <w:tblLook w:val="04A0"/>
      </w:tblPr>
      <w:tblGrid>
        <w:gridCol w:w="1176"/>
        <w:gridCol w:w="962"/>
        <w:gridCol w:w="962"/>
        <w:gridCol w:w="962"/>
        <w:gridCol w:w="962"/>
        <w:gridCol w:w="962"/>
        <w:gridCol w:w="962"/>
      </w:tblGrid>
      <w:tr w14:paraId="621E4593" w14:textId="77777777">
        <w:tblPrEx>
          <w:tblW w:w="6948" w:type="dxa"/>
          <w:tblInd w:w="993" w:type="dxa"/>
          <w:tblLayout w:type="fixed"/>
          <w:tblLook w:val="04A0"/>
        </w:tblPrEx>
        <w:tc>
          <w:tcPr>
            <w:tcW w:w="1176" w:type="dxa"/>
            <w:vMerge w:val="restart"/>
          </w:tcPr>
          <w:p w:rsidR="0006685C" w14:paraId="06909359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5772" w:type="dxa"/>
            <w:gridSpan w:val="6"/>
          </w:tcPr>
          <w:p w:rsidR="0006685C" w14:paraId="7371718E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</w:p>
        </w:tc>
      </w:tr>
      <w:tr w14:paraId="593E0E3F" w14:textId="77777777">
        <w:tblPrEx>
          <w:tblW w:w="6948" w:type="dxa"/>
          <w:tblInd w:w="993" w:type="dxa"/>
          <w:tblLayout w:type="fixed"/>
          <w:tblLook w:val="04A0"/>
        </w:tblPrEx>
        <w:tc>
          <w:tcPr>
            <w:tcW w:w="1176" w:type="dxa"/>
            <w:vMerge/>
          </w:tcPr>
          <w:p w:rsidR="0006685C" w14:paraId="3E60154F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6685C" w14:paraId="071E49AD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06685C" w14:paraId="2FFD1A63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6685C" w14:paraId="1BEA05B5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685C" w14:paraId="7BE9BE00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06685C" w14:paraId="512B109E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6685C" w14:paraId="7C2958BC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14:paraId="7FCA388E" w14:textId="77777777">
        <w:tblPrEx>
          <w:tblW w:w="6948" w:type="dxa"/>
          <w:tblInd w:w="993" w:type="dxa"/>
          <w:tblLayout w:type="fixed"/>
          <w:tblLook w:val="04A0"/>
        </w:tblPrEx>
        <w:tc>
          <w:tcPr>
            <w:tcW w:w="1176" w:type="dxa"/>
          </w:tcPr>
          <w:p w:rsidR="0006685C" w14:paraId="3CB55ABB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62" w:type="dxa"/>
          </w:tcPr>
          <w:p w:rsidR="0006685C" w14:paraId="14669B97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962" w:type="dxa"/>
          </w:tcPr>
          <w:p w:rsidR="0006685C" w14:paraId="3F6BB9A9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962" w:type="dxa"/>
          </w:tcPr>
          <w:p w:rsidR="0006685C" w14:paraId="22BE5F04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962" w:type="dxa"/>
          </w:tcPr>
          <w:p w:rsidR="0006685C" w14:paraId="7C4FCF07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962" w:type="dxa"/>
          </w:tcPr>
          <w:p w:rsidR="0006685C" w14:paraId="1CC630B0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962" w:type="dxa"/>
          </w:tcPr>
          <w:p w:rsidR="0006685C" w14:paraId="7A468E33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</w:p>
        </w:tc>
      </w:tr>
      <w:tr w14:paraId="5D0C4C93" w14:textId="77777777">
        <w:tblPrEx>
          <w:tblW w:w="6948" w:type="dxa"/>
          <w:tblInd w:w="993" w:type="dxa"/>
          <w:tblLayout w:type="fixed"/>
          <w:tblLook w:val="04A0"/>
        </w:tblPrEx>
        <w:tc>
          <w:tcPr>
            <w:tcW w:w="1176" w:type="dxa"/>
          </w:tcPr>
          <w:p w:rsidR="0006685C" w14:paraId="0BE88D82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62" w:type="dxa"/>
          </w:tcPr>
          <w:p w:rsidR="0006685C" w14:paraId="738979AF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962" w:type="dxa"/>
          </w:tcPr>
          <w:p w:rsidR="0006685C" w14:paraId="7C0E1705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01</w:t>
            </w:r>
          </w:p>
        </w:tc>
        <w:tc>
          <w:tcPr>
            <w:tcW w:w="962" w:type="dxa"/>
          </w:tcPr>
          <w:p w:rsidR="0006685C" w14:paraId="4396231C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62" w:type="dxa"/>
          </w:tcPr>
          <w:p w:rsidR="0006685C" w14:paraId="71CDD298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962" w:type="dxa"/>
          </w:tcPr>
          <w:p w:rsidR="0006685C" w14:paraId="001500DE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62" w:type="dxa"/>
          </w:tcPr>
          <w:p w:rsidR="0006685C" w14:paraId="40CEEAA3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02</w:t>
            </w:r>
          </w:p>
        </w:tc>
      </w:tr>
      <w:tr w14:paraId="451A7E1A" w14:textId="77777777">
        <w:tblPrEx>
          <w:tblW w:w="6948" w:type="dxa"/>
          <w:tblInd w:w="993" w:type="dxa"/>
          <w:tblLayout w:type="fixed"/>
          <w:tblLook w:val="04A0"/>
        </w:tblPrEx>
        <w:tc>
          <w:tcPr>
            <w:tcW w:w="1176" w:type="dxa"/>
          </w:tcPr>
          <w:p w:rsidR="0006685C" w14:paraId="3BE29751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2" w:type="dxa"/>
          </w:tcPr>
          <w:p w:rsidR="0006685C" w14:paraId="7ED3D830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962" w:type="dxa"/>
          </w:tcPr>
          <w:p w:rsidR="0006685C" w14:paraId="20199A82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962" w:type="dxa"/>
          </w:tcPr>
          <w:p w:rsidR="0006685C" w14:paraId="11492474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962" w:type="dxa"/>
          </w:tcPr>
          <w:p w:rsidR="0006685C" w14:paraId="3E082499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962" w:type="dxa"/>
          </w:tcPr>
          <w:p w:rsidR="0006685C" w14:paraId="5970CCBC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962" w:type="dxa"/>
          </w:tcPr>
          <w:p w:rsidR="0006685C" w14:paraId="576B2941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03</w:t>
            </w:r>
          </w:p>
        </w:tc>
      </w:tr>
      <w:tr w14:paraId="2504A8EE" w14:textId="77777777">
        <w:tblPrEx>
          <w:tblW w:w="6948" w:type="dxa"/>
          <w:tblInd w:w="993" w:type="dxa"/>
          <w:tblLayout w:type="fixed"/>
          <w:tblLook w:val="04A0"/>
        </w:tblPrEx>
        <w:tc>
          <w:tcPr>
            <w:tcW w:w="1176" w:type="dxa"/>
          </w:tcPr>
          <w:p w:rsidR="0006685C" w14:paraId="24647CF8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2" w:type="dxa"/>
          </w:tcPr>
          <w:p w:rsidR="0006685C" w14:paraId="3E1B018C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962" w:type="dxa"/>
          </w:tcPr>
          <w:p w:rsidR="0006685C" w14:paraId="2D172E54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962" w:type="dxa"/>
          </w:tcPr>
          <w:p w:rsidR="0006685C" w14:paraId="6D591784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962" w:type="dxa"/>
          </w:tcPr>
          <w:p w:rsidR="0006685C" w14:paraId="0DE81C57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962" w:type="dxa"/>
          </w:tcPr>
          <w:p w:rsidR="0006685C" w14:paraId="1C93F2F9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962" w:type="dxa"/>
          </w:tcPr>
          <w:p w:rsidR="0006685C" w14:paraId="72DD0B3A" w14:textId="77777777">
            <w:pPr>
              <w:pStyle w:val="ListParagraph1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</w:tr>
    </w:tbl>
    <w:p w:rsidR="0006685C" w14:paraId="3ED18BDA" w14:textId="7777777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685C" w14:paraId="07EEF86D" w14:textId="77777777">
      <w:pPr>
        <w:pStyle w:val="ListParagraph1"/>
        <w:numPr>
          <w:ilvl w:val="1"/>
          <w:numId w:val="26"/>
        </w:numPr>
        <w:spacing w:after="0" w:line="360" w:lineRule="auto"/>
        <w:ind w:left="450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Prosedur penelitian</w:t>
      </w:r>
    </w:p>
    <w:p w:rsidR="0006685C" w14:paraId="75BD12FC" w14:textId="77777777">
      <w:pPr>
        <w:pStyle w:val="ListParagraph1"/>
        <w:spacing w:after="0" w:line="36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dilakukan meliputi proses pembuatan ekstrak daun mindi untuk membasmi kutu busuk : </w:t>
      </w:r>
    </w:p>
    <w:p w:rsidR="0006685C" w14:paraId="718E3FE2" w14:textId="77777777">
      <w:pPr>
        <w:pStyle w:val="ListParagraph1"/>
        <w:numPr>
          <w:ilvl w:val="0"/>
          <w:numId w:val="20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pembuatan ekstrak </w:t>
      </w:r>
    </w:p>
    <w:p w:rsidR="0006685C" w14:paraId="7935C87E" w14:textId="77777777">
      <w:pPr>
        <w:pStyle w:val="ListParagraph1"/>
        <w:spacing w:after="0" w:line="360" w:lineRule="auto"/>
        <w:ind w:left="900"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Siapkan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dicuci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r>
        <w:rPr>
          <w:rFonts w:ascii="Times New Roman" w:hAnsi="Times New Roman" w:cs="Times New Roman"/>
          <w:sz w:val="24"/>
          <w:szCs w:val="24"/>
          <w:lang w:val="en-US"/>
        </w:rPr>
        <w:t>mengalir</w:t>
      </w:r>
      <w:r>
        <w:rPr>
          <w:rFonts w:ascii="Times New Roman" w:hAnsi="Times New Roman" w:cs="Times New Roman"/>
          <w:sz w:val="24"/>
          <w:szCs w:val="24"/>
        </w:rPr>
        <w:t>,t</w:t>
      </w:r>
      <w:r>
        <w:rPr>
          <w:rFonts w:ascii="Times New Roman" w:hAnsi="Times New Roman" w:cs="Times New Roman"/>
          <w:sz w:val="24"/>
          <w:szCs w:val="24"/>
          <w:lang w:val="en-US"/>
        </w:rPr>
        <w:t>iris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keringkan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daunnya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berwarna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coklat</w:t>
      </w:r>
      <w:r>
        <w:rPr>
          <w:rFonts w:ascii="Times New Roman" w:hAnsi="Times New Roman" w:cs="Times New Roman"/>
          <w:sz w:val="24"/>
          <w:szCs w:val="24"/>
        </w:rPr>
        <w:t xml:space="preserve">,kemudian daun mindi diblender dan diayak menggunakan ayakan </w:t>
      </w:r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ukuran</w:t>
      </w:r>
      <w:r>
        <w:rPr>
          <w:rFonts w:ascii="Times New Roman" w:hAnsi="Times New Roman" w:cs="Times New Roman"/>
          <w:sz w:val="24"/>
          <w:szCs w:val="24"/>
        </w:rPr>
        <w:t xml:space="preserve"> 500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ml </w:t>
      </w:r>
      <w:r>
        <w:rPr>
          <w:rFonts w:ascii="Times New Roman" w:hAnsi="Times New Roman" w:cs="Times New Roman"/>
          <w:sz w:val="24"/>
          <w:szCs w:val="24"/>
          <w:lang w:val="en-GB"/>
        </w:rPr>
        <w:t>sehingga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menjadi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serbuk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simplis</w:t>
      </w:r>
      <w:r>
        <w:rPr>
          <w:rFonts w:ascii="Times New Roman" w:hAnsi="Times New Roman" w:cs="Times New Roman"/>
          <w:sz w:val="24"/>
          <w:szCs w:val="24"/>
        </w:rPr>
        <w:t xml:space="preserve">ia,lalu </w:t>
      </w:r>
      <w:r>
        <w:rPr>
          <w:rFonts w:ascii="Times New Roman" w:hAnsi="Times New Roman" w:cs="Times New Roman"/>
          <w:sz w:val="24"/>
          <w:szCs w:val="24"/>
          <w:lang w:val="en-GB"/>
        </w:rPr>
        <w:t>serbuk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daun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mindi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dimaserasi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pelarut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etanol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70% </w:t>
      </w:r>
      <w:r>
        <w:rPr>
          <w:rFonts w:ascii="Times New Roman" w:hAnsi="Times New Roman" w:cs="Times New Roman"/>
          <w:sz w:val="24"/>
          <w:szCs w:val="24"/>
          <w:lang w:val="en-GB"/>
        </w:rPr>
        <w:t>selama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en-GB"/>
        </w:rPr>
        <w:t>hari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ditempat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en-GB"/>
        </w:rPr>
        <w:t>terlindung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sinar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matahar</w:t>
      </w:r>
      <w:r>
        <w:rPr>
          <w:rFonts w:ascii="Times New Roman" w:hAnsi="Times New Roman" w:cs="Times New Roman"/>
          <w:sz w:val="24"/>
          <w:szCs w:val="24"/>
        </w:rPr>
        <w:t>i,selama proses perendaman diaduk beberapa kali dengan tujuan untuk meningkatkan efektivitas proses senyawa yang telarut kedalam cairan setelah itu maserat yang diperoleh didiamkan semalam dan diendapkan pada suhu 50◦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</w:rPr>
        <w:t>sehingga diperoleh ekstrak kental, l</w:t>
      </w:r>
      <w:r>
        <w:rPr>
          <w:rFonts w:ascii="Times New Roman" w:hAnsi="Times New Roman" w:cs="Times New Roman"/>
          <w:sz w:val="24"/>
          <w:szCs w:val="24"/>
          <w:lang w:val="en-GB"/>
        </w:rPr>
        <w:t>alu</w:t>
      </w:r>
      <w:r>
        <w:rPr>
          <w:rFonts w:ascii="Times New Roman" w:hAnsi="Times New Roman" w:cs="Times New Roman"/>
          <w:sz w:val="24"/>
          <w:szCs w:val="24"/>
        </w:rPr>
        <w:t xml:space="preserve"> ekstrak kental disaring menggunakan kertas saring d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</w:rPr>
        <w:t>n dievaporasi dengan menggunakan rotary evaporatorKemudian ekstrak daun mindi dimasukkan ke dalam botol.</w:t>
      </w:r>
    </w:p>
    <w:p w:rsidR="0006685C" w14:paraId="1F5992AB" w14:textId="77777777">
      <w:pPr>
        <w:pStyle w:val="ListParagraph1"/>
        <w:numPr>
          <w:ilvl w:val="0"/>
          <w:numId w:val="2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embuatan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konsentrasi</w:t>
      </w:r>
    </w:p>
    <w:p w:rsidR="0006685C" w14:paraId="4A5C7E91" w14:textId="77777777">
      <w:pPr>
        <w:pStyle w:val="ListParagraph1"/>
        <w:spacing w:after="0" w:line="360" w:lineRule="auto"/>
        <w:ind w:left="660" w:firstLine="660" w:leftChars="300" w:firstLineChars="2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Konsentrasi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eksrak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25%,50% dan 75% yang </w:t>
      </w:r>
      <w:r>
        <w:rPr>
          <w:rFonts w:ascii="Times New Roman" w:hAnsi="Times New Roman" w:cs="Times New Roman"/>
          <w:sz w:val="24"/>
          <w:szCs w:val="24"/>
          <w:lang w:val="en-US"/>
        </w:rPr>
        <w:t>diencerkan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volume </w:t>
      </w:r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konsentrasi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3ml.Dengan </w:t>
      </w:r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06685C" w14:paraId="59704F59" w14:textId="77777777">
      <w:pPr>
        <w:pStyle w:val="ListParagraph1"/>
        <w:numPr>
          <w:ilvl w:val="0"/>
          <w:numId w:val="21"/>
        </w:numPr>
        <w:spacing w:after="0" w:line="360" w:lineRule="auto"/>
        <w:ind w:left="658" w:firstLine="2" w:leftChars="29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% 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0,75 ml </w:t>
      </w:r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+ 2,25ml </w:t>
      </w:r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</w:p>
    <w:p w:rsidR="0006685C" w14:paraId="44A0FEE5" w14:textId="77777777">
      <w:pPr>
        <w:pStyle w:val="ListParagraph1"/>
        <w:numPr>
          <w:ilvl w:val="0"/>
          <w:numId w:val="21"/>
        </w:numPr>
        <w:spacing w:after="0" w:line="360" w:lineRule="auto"/>
        <w:ind w:left="658" w:firstLine="2" w:leftChars="29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50% = 1,50 ml </w:t>
      </w:r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+ 1,50 ml </w:t>
      </w:r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</w:p>
    <w:p w:rsidR="0006685C" w14:paraId="6F5F70CE" w14:textId="77777777">
      <w:pPr>
        <w:pStyle w:val="ListParagraph1"/>
        <w:numPr>
          <w:ilvl w:val="0"/>
          <w:numId w:val="21"/>
        </w:numPr>
        <w:spacing w:after="0" w:line="360" w:lineRule="auto"/>
        <w:ind w:left="658" w:firstLine="2" w:leftChars="29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75% = 2,25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ml  </w:t>
      </w:r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+ 0,75 ml </w:t>
      </w:r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</w:p>
    <w:p w:rsidR="0006685C" w14:paraId="3B7771F7" w14:textId="77777777">
      <w:pPr>
        <w:pStyle w:val="ListParagraph1"/>
        <w:numPr>
          <w:ilvl w:val="0"/>
          <w:numId w:val="2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perlakuan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kutu </w:t>
      </w:r>
      <w:r>
        <w:rPr>
          <w:rFonts w:ascii="Times New Roman" w:hAnsi="Times New Roman" w:cs="Times New Roman"/>
          <w:sz w:val="24"/>
          <w:szCs w:val="24"/>
          <w:lang w:val="en-US"/>
        </w:rPr>
        <w:t>busuk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06685C" w14:paraId="705BF68E" w14:textId="77777777">
      <w:pPr>
        <w:spacing w:after="0" w:line="36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Siapkan alat dan bahan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masukkan kutu busuk kedalam toples </w:t>
      </w:r>
      <w:r>
        <w:rPr>
          <w:rFonts w:ascii="Times New Roman" w:hAnsi="Times New Roman" w:cs="Times New Roman"/>
          <w:sz w:val="24"/>
          <w:szCs w:val="24"/>
          <w:lang w:val="en-US"/>
        </w:rPr>
        <w:t>plastik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berukuran 50</w:t>
      </w:r>
      <w:r>
        <w:rPr>
          <w:rFonts w:ascii="Times New Roman" w:hAnsi="Times New Roman" w:cs="Times New Roman"/>
          <w:sz w:val="24"/>
          <w:szCs w:val="24"/>
          <w:lang w:val="en-US"/>
        </w:rPr>
        <w:t>0 ml</w:t>
      </w:r>
      <w:r>
        <w:rPr>
          <w:rFonts w:ascii="Times New Roman" w:hAnsi="Times New Roman" w:cs="Times New Roman"/>
          <w:sz w:val="24"/>
          <w:szCs w:val="24"/>
        </w:rPr>
        <w:t xml:space="preserve"> dimana masing masing toples berisikan 10 ekor kutu busuk. beri perlakuan </w:t>
      </w:r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masing-masing toples dengan cara 1 kali pe</w:t>
      </w:r>
      <w:r>
        <w:rPr>
          <w:rFonts w:ascii="Times New Roman" w:hAnsi="Times New Roman" w:cs="Times New Roman"/>
          <w:sz w:val="24"/>
          <w:szCs w:val="24"/>
          <w:lang w:val="en-US"/>
        </w:rPr>
        <w:t>nyem</w:t>
      </w:r>
      <w:r>
        <w:rPr>
          <w:rFonts w:ascii="Times New Roman" w:hAnsi="Times New Roman" w:cs="Times New Roman"/>
          <w:sz w:val="24"/>
          <w:szCs w:val="24"/>
        </w:rPr>
        <w:t>protan pada kutu busuk sebanyak 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ml </w:t>
      </w:r>
      <w:r>
        <w:rPr>
          <w:rFonts w:ascii="Times New Roman" w:hAnsi="Times New Roman" w:cs="Times New Roman"/>
          <w:sz w:val="24"/>
          <w:szCs w:val="24"/>
        </w:rPr>
        <w:t xml:space="preserve">sesuai dengan konsentrasi </w:t>
      </w:r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dibutuhkan pada jarak sekitar 5 cm dari permukaan toples lalu tutup toples dengan kain kasa dan beri label pada toples amati setiap 30 menit sekali selama 90 menit lalu catat jumlah kutu busuk yang mati.</w:t>
      </w:r>
    </w:p>
    <w:p w:rsidR="0006685C" w14:paraId="130EA006" w14:textId="77777777">
      <w:pPr>
        <w:pStyle w:val="ListParagraph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 analisis data</w:t>
      </w:r>
    </w:p>
    <w:p w:rsidR="0006685C" w14:paraId="331DB22A" w14:textId="77777777">
      <w:pPr>
        <w:pStyle w:val="ListParagraph1"/>
        <w:spacing w:after="0" w:line="360" w:lineRule="auto"/>
        <w:ind w:left="426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Hasil data variabel pengamatan dianalisis menggunakan uji analisis</w:t>
      </w:r>
    </w:p>
    <w:p w:rsidR="0006685C" w14:paraId="1548C0A3" w14:textId="77777777">
      <w:pPr>
        <w:pStyle w:val="ListParagraph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variance (ANOVA) dan apabila hasilnya signifikan maka akan dilanjutkan dengan uji </w:t>
      </w:r>
      <w:r>
        <w:rPr>
          <w:rFonts w:ascii="Times New Roman" w:hAnsi="Times New Roman" w:cs="Times New Roman"/>
          <w:sz w:val="24"/>
          <w:szCs w:val="24"/>
          <w:lang w:val="en-US"/>
        </w:rPr>
        <w:t>duncan</w:t>
      </w:r>
      <w:r>
        <w:rPr>
          <w:rFonts w:ascii="Times New Roman" w:hAnsi="Times New Roman" w:cs="Times New Roman"/>
          <w:sz w:val="24"/>
          <w:szCs w:val="24"/>
        </w:rPr>
        <w:t xml:space="preserve"> menggunakan SPSS 21.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Parameter yang </w:t>
      </w:r>
      <w:r>
        <w:rPr>
          <w:rFonts w:ascii="Times New Roman" w:hAnsi="Times New Roman" w:cs="Times New Roman"/>
          <w:sz w:val="24"/>
          <w:szCs w:val="24"/>
          <w:lang w:val="en-US"/>
        </w:rPr>
        <w:t>diamati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jumlah kutu busuk yang mati dengan ciri ciri kutu busuk yang terlentang menjadi kaku dan tidak bergerak lagi.</w:t>
      </w:r>
    </w:p>
    <w:p w:rsidR="0006685C" w14:paraId="2312FCB7" w14:textId="77777777">
      <w:pPr>
        <w:pStyle w:val="ListParagraph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685C" w14:paraId="2A75C79B" w14:textId="77777777"/>
    <w:p w:rsidR="0006685C" w14:paraId="037757F5" w14:textId="77777777"/>
    <w:sectPr>
      <w:headerReference w:type="default" r:id="rId6"/>
      <w:footerReference w:type="default" r:id="rId7"/>
      <w:pgSz w:w="11906" w:h="16838"/>
      <w:pgMar w:top="1701" w:right="1701" w:bottom="1701" w:left="2268" w:header="709" w:footer="709" w:gutter="0"/>
      <w:pgNumType w:start="1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657000993"/>
      <w:richText/>
    </w:sdtPr>
    <w:sdtContent>
      <w:p w:rsidR="0006685C" w14:paraId="0C79D181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32</w:t>
        </w:r>
        <w:r>
          <w:fldChar w:fldCharType="end"/>
        </w:r>
      </w:p>
    </w:sdtContent>
  </w:sdt>
  <w:p w:rsidR="0006685C" w14:paraId="3866EC59" w14:textId="77777777">
    <w:pPr>
      <w:pStyle w:val="BodyText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6685C" w14:paraId="06CAF481" w14:textId="77777777">
    <w:pPr>
      <w:pStyle w:val="Header"/>
    </w:pPr>
  </w:p>
  <w:p w:rsidR="0006685C" w14:paraId="3312BFD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245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isLgl/>
      <w:lvlText w:val="%1.%2"/>
      <w:lvlJc w:val="left"/>
      <w:pPr>
        <w:ind w:left="1365" w:hanging="480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605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605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2325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685" w:hanging="1800"/>
      </w:pPr>
      <w:rPr>
        <w:rFonts w:hint="default"/>
      </w:rPr>
    </w:lvl>
  </w:abstractNum>
  <w:abstractNum w:abstractNumId="1">
    <w:nsid w:val="00000006"/>
    <w:multiLevelType w:val="multilevel"/>
    <w:tmpl w:val="00000006"/>
    <w:lvl w:ilvl="0" w:tentative="1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05" w:hanging="720"/>
      </w:pPr>
      <w:rPr>
        <w:rFonts w:hint="default"/>
        <w:i w:val="0"/>
      </w:rPr>
    </w:lvl>
    <w:lvl w:ilvl="3" w:tentative="1">
      <w:start w:val="1"/>
      <w:numFmt w:val="decimal"/>
      <w:isLgl/>
      <w:lvlText w:val="%1.%2.%3.%4"/>
      <w:lvlJc w:val="left"/>
      <w:pPr>
        <w:ind w:left="1605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2325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685" w:hanging="1800"/>
      </w:pPr>
      <w:rPr>
        <w:rFonts w:hint="default"/>
      </w:rPr>
    </w:lvl>
  </w:abstractNum>
  <w:abstractNum w:abstractNumId="4">
    <w:nsid w:val="00000011"/>
    <w:multiLevelType w:val="multilevel"/>
    <w:tmpl w:val="00000011"/>
    <w:lvl w:ilvl="0" w:tentative="1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0000012"/>
    <w:multiLevelType w:val="multilevel"/>
    <w:tmpl w:val="00000012"/>
    <w:lvl w:ilvl="0" w:tentative="1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entative="1">
      <w:start w:val="2"/>
      <w:numFmt w:val="decimal"/>
      <w:isLgl/>
      <w:lvlText w:val="%1.%2"/>
      <w:lvlJc w:val="left"/>
      <w:pPr>
        <w:ind w:left="1695" w:hanging="60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4245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4935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5985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6675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7725" w:hanging="1800"/>
      </w:pPr>
      <w:rPr>
        <w:rFonts w:hint="default"/>
      </w:rPr>
    </w:lvl>
  </w:abstractNum>
  <w:abstractNum w:abstractNumId="7">
    <w:nsid w:val="00000016"/>
    <w:multiLevelType w:val="multilevel"/>
    <w:tmpl w:val="00000016"/>
    <w:lvl w:ilvl="0" w:tentative="1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000001E"/>
    <w:multiLevelType w:val="multilevel"/>
    <w:tmpl w:val="0000001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2B12E4"/>
    <w:multiLevelType w:val="multilevel"/>
    <w:tmpl w:val="002B12E4"/>
    <w:lvl w:ilvl="0" w:tentative="1">
      <w:start w:val="2"/>
      <w:numFmt w:val="decimal"/>
      <w:lvlText w:val="%1"/>
      <w:lvlJc w:val="left"/>
      <w:pPr>
        <w:ind w:left="1548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48" w:hanging="6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2" w:tentative="1">
      <w:start w:val="0"/>
      <w:numFmt w:val="bullet"/>
      <w:lvlText w:val="•"/>
      <w:lvlJc w:val="left"/>
      <w:pPr>
        <w:ind w:left="2981" w:hanging="660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3701" w:hanging="660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4422" w:hanging="660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5143" w:hanging="660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5863" w:hanging="660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6584" w:hanging="660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7304" w:hanging="660"/>
      </w:pPr>
      <w:rPr>
        <w:rFonts w:hint="default"/>
      </w:rPr>
    </w:lvl>
  </w:abstractNum>
  <w:abstractNum w:abstractNumId="11">
    <w:nsid w:val="04776FE7"/>
    <w:multiLevelType w:val="multilevel"/>
    <w:tmpl w:val="04776FE7"/>
    <w:lvl w:ilvl="0" w:tentative="1">
      <w:start w:val="2"/>
      <w:numFmt w:val="decimal"/>
      <w:lvlText w:val="%1"/>
      <w:lvlJc w:val="left"/>
      <w:pPr>
        <w:ind w:left="1548" w:hanging="660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548" w:hanging="6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eastAsia="en-US" w:bidi="ar-SA"/>
      </w:rPr>
    </w:lvl>
    <w:lvl w:ilvl="2" w:tentative="1">
      <w:start w:val="0"/>
      <w:numFmt w:val="bullet"/>
      <w:lvlText w:val="•"/>
      <w:lvlJc w:val="left"/>
      <w:pPr>
        <w:ind w:left="2981" w:hanging="660"/>
      </w:pPr>
      <w:rPr>
        <w:rFonts w:hint="default"/>
        <w:lang w:eastAsia="en-US" w:bidi="ar-SA"/>
      </w:rPr>
    </w:lvl>
    <w:lvl w:ilvl="3" w:tentative="1">
      <w:start w:val="0"/>
      <w:numFmt w:val="bullet"/>
      <w:lvlText w:val="•"/>
      <w:lvlJc w:val="left"/>
      <w:pPr>
        <w:ind w:left="3701" w:hanging="660"/>
      </w:pPr>
      <w:rPr>
        <w:rFonts w:hint="default"/>
        <w:lang w:eastAsia="en-US" w:bidi="ar-SA"/>
      </w:rPr>
    </w:lvl>
    <w:lvl w:ilvl="4" w:tentative="1">
      <w:start w:val="0"/>
      <w:numFmt w:val="bullet"/>
      <w:lvlText w:val="•"/>
      <w:lvlJc w:val="left"/>
      <w:pPr>
        <w:ind w:left="4422" w:hanging="660"/>
      </w:pPr>
      <w:rPr>
        <w:rFonts w:hint="default"/>
        <w:lang w:eastAsia="en-US" w:bidi="ar-SA"/>
      </w:rPr>
    </w:lvl>
    <w:lvl w:ilvl="5" w:tentative="1">
      <w:start w:val="0"/>
      <w:numFmt w:val="bullet"/>
      <w:lvlText w:val="•"/>
      <w:lvlJc w:val="left"/>
      <w:pPr>
        <w:ind w:left="5143" w:hanging="660"/>
      </w:pPr>
      <w:rPr>
        <w:rFonts w:hint="default"/>
        <w:lang w:eastAsia="en-US" w:bidi="ar-SA"/>
      </w:rPr>
    </w:lvl>
    <w:lvl w:ilvl="6" w:tentative="1">
      <w:start w:val="0"/>
      <w:numFmt w:val="bullet"/>
      <w:lvlText w:val="•"/>
      <w:lvlJc w:val="left"/>
      <w:pPr>
        <w:ind w:left="5863" w:hanging="660"/>
      </w:pPr>
      <w:rPr>
        <w:rFonts w:hint="default"/>
        <w:lang w:eastAsia="en-US" w:bidi="ar-SA"/>
      </w:rPr>
    </w:lvl>
    <w:lvl w:ilvl="7" w:tentative="1">
      <w:start w:val="0"/>
      <w:numFmt w:val="bullet"/>
      <w:lvlText w:val="•"/>
      <w:lvlJc w:val="left"/>
      <w:pPr>
        <w:ind w:left="6584" w:hanging="660"/>
      </w:pPr>
      <w:rPr>
        <w:rFonts w:hint="default"/>
        <w:lang w:eastAsia="en-US" w:bidi="ar-SA"/>
      </w:rPr>
    </w:lvl>
    <w:lvl w:ilvl="8" w:tentative="1">
      <w:start w:val="0"/>
      <w:numFmt w:val="bullet"/>
      <w:lvlText w:val="•"/>
      <w:lvlJc w:val="left"/>
      <w:pPr>
        <w:ind w:left="7304" w:hanging="660"/>
      </w:pPr>
      <w:rPr>
        <w:rFonts w:hint="default"/>
        <w:lang w:eastAsia="en-US" w:bidi="ar-SA"/>
      </w:rPr>
    </w:lvl>
  </w:abstractNum>
  <w:abstractNum w:abstractNumId="12">
    <w:nsid w:val="20D82B55"/>
    <w:multiLevelType w:val="multilevel"/>
    <w:tmpl w:val="20D82B55"/>
    <w:lvl w:ilvl="0" w:tentative="1">
      <w:start w:val="1"/>
      <w:numFmt w:val="decimal"/>
      <w:lvlText w:val="%1"/>
      <w:lvlJc w:val="left"/>
      <w:pPr>
        <w:ind w:left="1440" w:hanging="56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4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entative="1">
      <w:start w:val="0"/>
      <w:numFmt w:val="bullet"/>
      <w:lvlText w:val="•"/>
      <w:lvlJc w:val="left"/>
      <w:pPr>
        <w:ind w:left="2901" w:hanging="569"/>
      </w:pPr>
      <w:rPr>
        <w:rFonts w:hint="default"/>
        <w:lang w:eastAsia="en-US" w:bidi="ar-SA"/>
      </w:rPr>
    </w:lvl>
    <w:lvl w:ilvl="3" w:tentative="1">
      <w:start w:val="0"/>
      <w:numFmt w:val="bullet"/>
      <w:lvlText w:val="•"/>
      <w:lvlJc w:val="left"/>
      <w:pPr>
        <w:ind w:left="3631" w:hanging="569"/>
      </w:pPr>
      <w:rPr>
        <w:rFonts w:hint="default"/>
        <w:lang w:eastAsia="en-US" w:bidi="ar-SA"/>
      </w:rPr>
    </w:lvl>
    <w:lvl w:ilvl="4" w:tentative="1">
      <w:start w:val="0"/>
      <w:numFmt w:val="bullet"/>
      <w:lvlText w:val="•"/>
      <w:lvlJc w:val="left"/>
      <w:pPr>
        <w:ind w:left="4362" w:hanging="569"/>
      </w:pPr>
      <w:rPr>
        <w:rFonts w:hint="default"/>
        <w:lang w:eastAsia="en-US" w:bidi="ar-SA"/>
      </w:rPr>
    </w:lvl>
    <w:lvl w:ilvl="5" w:tentative="1">
      <w:start w:val="0"/>
      <w:numFmt w:val="bullet"/>
      <w:lvlText w:val="•"/>
      <w:lvlJc w:val="left"/>
      <w:pPr>
        <w:ind w:left="5093" w:hanging="569"/>
      </w:pPr>
      <w:rPr>
        <w:rFonts w:hint="default"/>
        <w:lang w:eastAsia="en-US" w:bidi="ar-SA"/>
      </w:rPr>
    </w:lvl>
    <w:lvl w:ilvl="6" w:tentative="1">
      <w:start w:val="0"/>
      <w:numFmt w:val="bullet"/>
      <w:lvlText w:val="•"/>
      <w:lvlJc w:val="left"/>
      <w:pPr>
        <w:ind w:left="5823" w:hanging="569"/>
      </w:pPr>
      <w:rPr>
        <w:rFonts w:hint="default"/>
        <w:lang w:eastAsia="en-US" w:bidi="ar-SA"/>
      </w:rPr>
    </w:lvl>
    <w:lvl w:ilvl="7" w:tentative="1">
      <w:start w:val="0"/>
      <w:numFmt w:val="bullet"/>
      <w:lvlText w:val="•"/>
      <w:lvlJc w:val="left"/>
      <w:pPr>
        <w:ind w:left="6554" w:hanging="569"/>
      </w:pPr>
      <w:rPr>
        <w:rFonts w:hint="default"/>
        <w:lang w:eastAsia="en-US" w:bidi="ar-SA"/>
      </w:rPr>
    </w:lvl>
    <w:lvl w:ilvl="8" w:tentative="1">
      <w:start w:val="0"/>
      <w:numFmt w:val="bullet"/>
      <w:lvlText w:val="•"/>
      <w:lvlJc w:val="left"/>
      <w:pPr>
        <w:ind w:left="7284" w:hanging="569"/>
      </w:pPr>
      <w:rPr>
        <w:rFonts w:hint="default"/>
        <w:lang w:eastAsia="en-US" w:bidi="ar-SA"/>
      </w:rPr>
    </w:lvl>
  </w:abstractNum>
  <w:abstractNum w:abstractNumId="13">
    <w:nsid w:val="217D706C"/>
    <w:multiLevelType w:val="multilevel"/>
    <w:tmpl w:val="217D706C"/>
    <w:lvl w:ilvl="0" w:tentative="1">
      <w:start w:val="5"/>
      <w:numFmt w:val="decimal"/>
      <w:lvlText w:val="%1"/>
      <w:lvlJc w:val="left"/>
      <w:pPr>
        <w:ind w:left="1232" w:hanging="361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entative="1">
      <w:start w:val="0"/>
      <w:numFmt w:val="bullet"/>
      <w:lvlText w:val="•"/>
      <w:lvlJc w:val="left"/>
      <w:pPr>
        <w:ind w:left="2856" w:hanging="361"/>
      </w:pPr>
      <w:rPr>
        <w:rFonts w:hint="default"/>
        <w:lang w:eastAsia="en-US" w:bidi="ar-SA"/>
      </w:rPr>
    </w:lvl>
    <w:lvl w:ilvl="3" w:tentative="1">
      <w:start w:val="0"/>
      <w:numFmt w:val="bullet"/>
      <w:lvlText w:val="•"/>
      <w:lvlJc w:val="left"/>
      <w:pPr>
        <w:ind w:left="3592" w:hanging="361"/>
      </w:pPr>
      <w:rPr>
        <w:rFonts w:hint="default"/>
        <w:lang w:eastAsia="en-US" w:bidi="ar-SA"/>
      </w:rPr>
    </w:lvl>
    <w:lvl w:ilvl="4" w:tentative="1">
      <w:start w:val="0"/>
      <w:numFmt w:val="bullet"/>
      <w:lvlText w:val="•"/>
      <w:lvlJc w:val="left"/>
      <w:pPr>
        <w:ind w:left="4328" w:hanging="361"/>
      </w:pPr>
      <w:rPr>
        <w:rFonts w:hint="default"/>
        <w:lang w:eastAsia="en-US" w:bidi="ar-SA"/>
      </w:rPr>
    </w:lvl>
    <w:lvl w:ilvl="5" w:tentative="1">
      <w:start w:val="0"/>
      <w:numFmt w:val="bullet"/>
      <w:lvlText w:val="•"/>
      <w:lvlJc w:val="left"/>
      <w:pPr>
        <w:ind w:left="5064" w:hanging="361"/>
      </w:pPr>
      <w:rPr>
        <w:rFonts w:hint="default"/>
        <w:lang w:eastAsia="en-US" w:bidi="ar-SA"/>
      </w:rPr>
    </w:lvl>
    <w:lvl w:ilvl="6" w:tentative="1">
      <w:start w:val="0"/>
      <w:numFmt w:val="bullet"/>
      <w:lvlText w:val="•"/>
      <w:lvlJc w:val="left"/>
      <w:pPr>
        <w:ind w:left="5801" w:hanging="361"/>
      </w:pPr>
      <w:rPr>
        <w:rFonts w:hint="default"/>
        <w:lang w:eastAsia="en-US" w:bidi="ar-SA"/>
      </w:rPr>
    </w:lvl>
    <w:lvl w:ilvl="7" w:tentative="1">
      <w:start w:val="0"/>
      <w:numFmt w:val="bullet"/>
      <w:lvlText w:val="•"/>
      <w:lvlJc w:val="left"/>
      <w:pPr>
        <w:ind w:left="6537" w:hanging="361"/>
      </w:pPr>
      <w:rPr>
        <w:rFonts w:hint="default"/>
        <w:lang w:eastAsia="en-US" w:bidi="ar-SA"/>
      </w:rPr>
    </w:lvl>
    <w:lvl w:ilvl="8" w:tentative="1">
      <w:start w:val="0"/>
      <w:numFmt w:val="bullet"/>
      <w:lvlText w:val="•"/>
      <w:lvlJc w:val="left"/>
      <w:pPr>
        <w:ind w:left="7273" w:hanging="361"/>
      </w:pPr>
      <w:rPr>
        <w:rFonts w:hint="default"/>
        <w:lang w:eastAsia="en-US" w:bidi="ar-SA"/>
      </w:rPr>
    </w:lvl>
  </w:abstractNum>
  <w:abstractNum w:abstractNumId="14">
    <w:nsid w:val="2F1154BF"/>
    <w:multiLevelType w:val="multilevel"/>
    <w:tmpl w:val="2F1154BF"/>
    <w:lvl w:ilvl="0">
      <w:start w:val="1"/>
      <w:numFmt w:val="decimal"/>
      <w:lvlText w:val="%1."/>
      <w:lvlJc w:val="left"/>
      <w:pPr>
        <w:ind w:left="871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entative="1">
      <w:start w:val="0"/>
      <w:numFmt w:val="bullet"/>
      <w:lvlText w:val="•"/>
      <w:lvlJc w:val="left"/>
      <w:pPr>
        <w:ind w:left="1666" w:hanging="298"/>
      </w:pPr>
      <w:rPr>
        <w:rFonts w:hint="default"/>
        <w:lang w:eastAsia="en-US" w:bidi="ar-SA"/>
      </w:rPr>
    </w:lvl>
    <w:lvl w:ilvl="2" w:tentative="1">
      <w:start w:val="0"/>
      <w:numFmt w:val="bullet"/>
      <w:lvlText w:val="•"/>
      <w:lvlJc w:val="left"/>
      <w:pPr>
        <w:ind w:left="2453" w:hanging="298"/>
      </w:pPr>
      <w:rPr>
        <w:rFonts w:hint="default"/>
        <w:lang w:eastAsia="en-US" w:bidi="ar-SA"/>
      </w:rPr>
    </w:lvl>
    <w:lvl w:ilvl="3" w:tentative="1">
      <w:start w:val="0"/>
      <w:numFmt w:val="bullet"/>
      <w:lvlText w:val="•"/>
      <w:lvlJc w:val="left"/>
      <w:pPr>
        <w:ind w:left="3239" w:hanging="298"/>
      </w:pPr>
      <w:rPr>
        <w:rFonts w:hint="default"/>
        <w:lang w:eastAsia="en-US" w:bidi="ar-SA"/>
      </w:rPr>
    </w:lvl>
    <w:lvl w:ilvl="4" w:tentative="1">
      <w:start w:val="0"/>
      <w:numFmt w:val="bullet"/>
      <w:lvlText w:val="•"/>
      <w:lvlJc w:val="left"/>
      <w:pPr>
        <w:ind w:left="4026" w:hanging="298"/>
      </w:pPr>
      <w:rPr>
        <w:rFonts w:hint="default"/>
        <w:lang w:eastAsia="en-US" w:bidi="ar-SA"/>
      </w:rPr>
    </w:lvl>
    <w:lvl w:ilvl="5" w:tentative="1">
      <w:start w:val="0"/>
      <w:numFmt w:val="bullet"/>
      <w:lvlText w:val="•"/>
      <w:lvlJc w:val="left"/>
      <w:pPr>
        <w:ind w:left="4813" w:hanging="298"/>
      </w:pPr>
      <w:rPr>
        <w:rFonts w:hint="default"/>
        <w:lang w:eastAsia="en-US" w:bidi="ar-SA"/>
      </w:rPr>
    </w:lvl>
    <w:lvl w:ilvl="6" w:tentative="1">
      <w:start w:val="0"/>
      <w:numFmt w:val="bullet"/>
      <w:lvlText w:val="•"/>
      <w:lvlJc w:val="left"/>
      <w:pPr>
        <w:ind w:left="5599" w:hanging="298"/>
      </w:pPr>
      <w:rPr>
        <w:rFonts w:hint="default"/>
        <w:lang w:eastAsia="en-US" w:bidi="ar-SA"/>
      </w:rPr>
    </w:lvl>
    <w:lvl w:ilvl="7" w:tentative="1">
      <w:start w:val="0"/>
      <w:numFmt w:val="bullet"/>
      <w:lvlText w:val="•"/>
      <w:lvlJc w:val="left"/>
      <w:pPr>
        <w:ind w:left="6386" w:hanging="298"/>
      </w:pPr>
      <w:rPr>
        <w:rFonts w:hint="default"/>
        <w:lang w:eastAsia="en-US" w:bidi="ar-SA"/>
      </w:rPr>
    </w:lvl>
    <w:lvl w:ilvl="8" w:tentative="1">
      <w:start w:val="0"/>
      <w:numFmt w:val="bullet"/>
      <w:lvlText w:val="•"/>
      <w:lvlJc w:val="left"/>
      <w:pPr>
        <w:ind w:left="7172" w:hanging="298"/>
      </w:pPr>
      <w:rPr>
        <w:rFonts w:hint="default"/>
        <w:lang w:eastAsia="en-US" w:bidi="ar-SA"/>
      </w:rPr>
    </w:lvl>
  </w:abstractNum>
  <w:abstractNum w:abstractNumId="15">
    <w:nsid w:val="3B3F31BC"/>
    <w:multiLevelType w:val="multilevel"/>
    <w:tmpl w:val="3B3F31B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05774"/>
    <w:multiLevelType w:val="multilevel"/>
    <w:tmpl w:val="41105774"/>
    <w:lvl w:ilvl="0" w:tentative="1">
      <w:start w:val="2"/>
      <w:numFmt w:val="decimal"/>
      <w:lvlText w:val="%1"/>
      <w:lvlJc w:val="left"/>
      <w:pPr>
        <w:ind w:left="1440" w:hanging="569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44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entative="1">
      <w:start w:val="1"/>
      <w:numFmt w:val="decimal"/>
      <w:lvlText w:val="%1.%2.%3"/>
      <w:lvlJc w:val="left"/>
      <w:pPr>
        <w:ind w:left="2563" w:hanging="69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entative="1">
      <w:start w:val="0"/>
      <w:numFmt w:val="bullet"/>
      <w:lvlText w:val="•"/>
      <w:lvlJc w:val="left"/>
      <w:pPr>
        <w:ind w:left="3934" w:hanging="699"/>
      </w:pPr>
      <w:rPr>
        <w:rFonts w:hint="default"/>
        <w:lang w:eastAsia="en-US" w:bidi="ar-SA"/>
      </w:rPr>
    </w:lvl>
    <w:lvl w:ilvl="4" w:tentative="1">
      <w:start w:val="0"/>
      <w:numFmt w:val="bullet"/>
      <w:lvlText w:val="•"/>
      <w:lvlJc w:val="left"/>
      <w:pPr>
        <w:ind w:left="4622" w:hanging="699"/>
      </w:pPr>
      <w:rPr>
        <w:rFonts w:hint="default"/>
        <w:lang w:eastAsia="en-US" w:bidi="ar-SA"/>
      </w:rPr>
    </w:lvl>
    <w:lvl w:ilvl="5" w:tentative="1">
      <w:start w:val="0"/>
      <w:numFmt w:val="bullet"/>
      <w:lvlText w:val="•"/>
      <w:lvlJc w:val="left"/>
      <w:pPr>
        <w:ind w:left="5309" w:hanging="699"/>
      </w:pPr>
      <w:rPr>
        <w:rFonts w:hint="default"/>
        <w:lang w:eastAsia="en-US" w:bidi="ar-SA"/>
      </w:rPr>
    </w:lvl>
    <w:lvl w:ilvl="6" w:tentative="1">
      <w:start w:val="0"/>
      <w:numFmt w:val="bullet"/>
      <w:lvlText w:val="•"/>
      <w:lvlJc w:val="left"/>
      <w:pPr>
        <w:ind w:left="5996" w:hanging="699"/>
      </w:pPr>
      <w:rPr>
        <w:rFonts w:hint="default"/>
        <w:lang w:eastAsia="en-US" w:bidi="ar-SA"/>
      </w:rPr>
    </w:lvl>
    <w:lvl w:ilvl="7" w:tentative="1">
      <w:start w:val="0"/>
      <w:numFmt w:val="bullet"/>
      <w:lvlText w:val="•"/>
      <w:lvlJc w:val="left"/>
      <w:pPr>
        <w:ind w:left="6684" w:hanging="699"/>
      </w:pPr>
      <w:rPr>
        <w:rFonts w:hint="default"/>
        <w:lang w:eastAsia="en-US" w:bidi="ar-SA"/>
      </w:rPr>
    </w:lvl>
    <w:lvl w:ilvl="8" w:tentative="1">
      <w:start w:val="0"/>
      <w:numFmt w:val="bullet"/>
      <w:lvlText w:val="•"/>
      <w:lvlJc w:val="left"/>
      <w:pPr>
        <w:ind w:left="7371" w:hanging="699"/>
      </w:pPr>
      <w:rPr>
        <w:rFonts w:hint="default"/>
        <w:lang w:eastAsia="en-US" w:bidi="ar-SA"/>
      </w:rPr>
    </w:lvl>
  </w:abstractNum>
  <w:abstractNum w:abstractNumId="17">
    <w:nsid w:val="567333AB"/>
    <w:multiLevelType w:val="multilevel"/>
    <w:tmpl w:val="567333AB"/>
    <w:lvl w:ilvl="0">
      <w:start w:val="1"/>
      <w:numFmt w:val="decimal"/>
      <w:lvlText w:val="%1."/>
      <w:lvlJc w:val="left"/>
      <w:pPr>
        <w:ind w:left="10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entative="1">
      <w:start w:val="0"/>
      <w:numFmt w:val="bullet"/>
      <w:lvlText w:val="•"/>
      <w:lvlJc w:val="left"/>
      <w:pPr>
        <w:ind w:left="1792" w:hanging="425"/>
      </w:pPr>
      <w:rPr>
        <w:rFonts w:hint="default"/>
        <w:lang w:eastAsia="en-US" w:bidi="ar-SA"/>
      </w:rPr>
    </w:lvl>
    <w:lvl w:ilvl="2" w:tentative="1">
      <w:start w:val="0"/>
      <w:numFmt w:val="bullet"/>
      <w:lvlText w:val="•"/>
      <w:lvlJc w:val="left"/>
      <w:pPr>
        <w:ind w:left="2565" w:hanging="425"/>
      </w:pPr>
      <w:rPr>
        <w:rFonts w:hint="default"/>
        <w:lang w:eastAsia="en-US" w:bidi="ar-SA"/>
      </w:rPr>
    </w:lvl>
    <w:lvl w:ilvl="3" w:tentative="1">
      <w:start w:val="0"/>
      <w:numFmt w:val="bullet"/>
      <w:lvlText w:val="•"/>
      <w:lvlJc w:val="left"/>
      <w:pPr>
        <w:ind w:left="3337" w:hanging="425"/>
      </w:pPr>
      <w:rPr>
        <w:rFonts w:hint="default"/>
        <w:lang w:eastAsia="en-US" w:bidi="ar-SA"/>
      </w:rPr>
    </w:lvl>
    <w:lvl w:ilvl="4" w:tentative="1">
      <w:start w:val="0"/>
      <w:numFmt w:val="bullet"/>
      <w:lvlText w:val="•"/>
      <w:lvlJc w:val="left"/>
      <w:pPr>
        <w:ind w:left="4110" w:hanging="425"/>
      </w:pPr>
      <w:rPr>
        <w:rFonts w:hint="default"/>
        <w:lang w:eastAsia="en-US" w:bidi="ar-SA"/>
      </w:rPr>
    </w:lvl>
    <w:lvl w:ilvl="5" w:tentative="1">
      <w:start w:val="0"/>
      <w:numFmt w:val="bullet"/>
      <w:lvlText w:val="•"/>
      <w:lvlJc w:val="left"/>
      <w:pPr>
        <w:ind w:left="4883" w:hanging="425"/>
      </w:pPr>
      <w:rPr>
        <w:rFonts w:hint="default"/>
        <w:lang w:eastAsia="en-US" w:bidi="ar-SA"/>
      </w:rPr>
    </w:lvl>
    <w:lvl w:ilvl="6" w:tentative="1">
      <w:start w:val="0"/>
      <w:numFmt w:val="bullet"/>
      <w:lvlText w:val="•"/>
      <w:lvlJc w:val="left"/>
      <w:pPr>
        <w:ind w:left="5655" w:hanging="425"/>
      </w:pPr>
      <w:rPr>
        <w:rFonts w:hint="default"/>
        <w:lang w:eastAsia="en-US" w:bidi="ar-SA"/>
      </w:rPr>
    </w:lvl>
    <w:lvl w:ilvl="7" w:tentative="1">
      <w:start w:val="0"/>
      <w:numFmt w:val="bullet"/>
      <w:lvlText w:val="•"/>
      <w:lvlJc w:val="left"/>
      <w:pPr>
        <w:ind w:left="6428" w:hanging="425"/>
      </w:pPr>
      <w:rPr>
        <w:rFonts w:hint="default"/>
        <w:lang w:eastAsia="en-US" w:bidi="ar-SA"/>
      </w:rPr>
    </w:lvl>
    <w:lvl w:ilvl="8" w:tentative="1">
      <w:start w:val="0"/>
      <w:numFmt w:val="bullet"/>
      <w:lvlText w:val="•"/>
      <w:lvlJc w:val="left"/>
      <w:pPr>
        <w:ind w:left="7200" w:hanging="425"/>
      </w:pPr>
      <w:rPr>
        <w:rFonts w:hint="default"/>
        <w:lang w:eastAsia="en-US" w:bidi="ar-SA"/>
      </w:rPr>
    </w:lvl>
  </w:abstractNum>
  <w:abstractNum w:abstractNumId="18">
    <w:nsid w:val="577574A4"/>
    <w:multiLevelType w:val="multilevel"/>
    <w:tmpl w:val="577574A4"/>
    <w:lvl w:ilvl="0">
      <w:start w:val="1"/>
      <w:numFmt w:val="lowerLetter"/>
      <w:lvlText w:val="%1."/>
      <w:lvlJc w:val="left"/>
      <w:pPr>
        <w:ind w:left="196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685" w:hanging="360"/>
      </w:pPr>
    </w:lvl>
    <w:lvl w:ilvl="2" w:tentative="1">
      <w:start w:val="1"/>
      <w:numFmt w:val="lowerRoman"/>
      <w:lvlText w:val="%3."/>
      <w:lvlJc w:val="right"/>
      <w:pPr>
        <w:ind w:left="3405" w:hanging="180"/>
      </w:pPr>
    </w:lvl>
    <w:lvl w:ilvl="3" w:tentative="1">
      <w:start w:val="1"/>
      <w:numFmt w:val="decimal"/>
      <w:lvlText w:val="%4."/>
      <w:lvlJc w:val="left"/>
      <w:pPr>
        <w:ind w:left="4125" w:hanging="360"/>
      </w:pPr>
    </w:lvl>
    <w:lvl w:ilvl="4" w:tentative="1">
      <w:start w:val="1"/>
      <w:numFmt w:val="lowerLetter"/>
      <w:lvlText w:val="%5."/>
      <w:lvlJc w:val="left"/>
      <w:pPr>
        <w:ind w:left="4845" w:hanging="360"/>
      </w:pPr>
    </w:lvl>
    <w:lvl w:ilvl="5" w:tentative="1">
      <w:start w:val="1"/>
      <w:numFmt w:val="lowerRoman"/>
      <w:lvlText w:val="%6."/>
      <w:lvlJc w:val="right"/>
      <w:pPr>
        <w:ind w:left="5565" w:hanging="180"/>
      </w:pPr>
    </w:lvl>
    <w:lvl w:ilvl="6" w:tentative="1">
      <w:start w:val="1"/>
      <w:numFmt w:val="decimal"/>
      <w:lvlText w:val="%7."/>
      <w:lvlJc w:val="left"/>
      <w:pPr>
        <w:ind w:left="6285" w:hanging="360"/>
      </w:pPr>
    </w:lvl>
    <w:lvl w:ilvl="7" w:tentative="1">
      <w:start w:val="1"/>
      <w:numFmt w:val="lowerLetter"/>
      <w:lvlText w:val="%8."/>
      <w:lvlJc w:val="left"/>
      <w:pPr>
        <w:ind w:left="7005" w:hanging="360"/>
      </w:pPr>
    </w:lvl>
    <w:lvl w:ilvl="8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9">
    <w:nsid w:val="5D15364B"/>
    <w:multiLevelType w:val="multilevel"/>
    <w:tmpl w:val="5D15364B"/>
    <w:lvl w:ilvl="0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eastAsia="en-US" w:bidi="ar-SA"/>
      </w:rPr>
    </w:lvl>
    <w:lvl w:ilvl="1" w:tentative="1">
      <w:start w:val="0"/>
      <w:numFmt w:val="bullet"/>
      <w:lvlText w:val="•"/>
      <w:lvlJc w:val="left"/>
      <w:pPr>
        <w:ind w:left="2044" w:hanging="360"/>
      </w:pPr>
      <w:rPr>
        <w:rFonts w:hint="default"/>
        <w:lang w:eastAsia="en-US" w:bidi="ar-SA"/>
      </w:rPr>
    </w:lvl>
    <w:lvl w:ilvl="2" w:tentative="1">
      <w:start w:val="0"/>
      <w:numFmt w:val="bullet"/>
      <w:lvlText w:val="•"/>
      <w:lvlJc w:val="left"/>
      <w:pPr>
        <w:ind w:left="2789" w:hanging="360"/>
      </w:pPr>
      <w:rPr>
        <w:rFonts w:hint="default"/>
        <w:lang w:eastAsia="en-US" w:bidi="ar-SA"/>
      </w:rPr>
    </w:lvl>
    <w:lvl w:ilvl="3" w:tentative="1">
      <w:start w:val="0"/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4" w:tentative="1">
      <w:start w:val="0"/>
      <w:numFmt w:val="bullet"/>
      <w:lvlText w:val="•"/>
      <w:lvlJc w:val="left"/>
      <w:pPr>
        <w:ind w:left="4278" w:hanging="360"/>
      </w:pPr>
      <w:rPr>
        <w:rFonts w:hint="default"/>
        <w:lang w:eastAsia="en-US" w:bidi="ar-SA"/>
      </w:rPr>
    </w:lvl>
    <w:lvl w:ilvl="5" w:tentative="1">
      <w:start w:val="0"/>
      <w:numFmt w:val="bullet"/>
      <w:lvlText w:val="•"/>
      <w:lvlJc w:val="left"/>
      <w:pPr>
        <w:ind w:left="5023" w:hanging="360"/>
      </w:pPr>
      <w:rPr>
        <w:rFonts w:hint="default"/>
        <w:lang w:eastAsia="en-US" w:bidi="ar-SA"/>
      </w:rPr>
    </w:lvl>
    <w:lvl w:ilvl="6" w:tentative="1">
      <w:start w:val="0"/>
      <w:numFmt w:val="bullet"/>
      <w:lvlText w:val="•"/>
      <w:lvlJc w:val="left"/>
      <w:pPr>
        <w:ind w:left="5767" w:hanging="360"/>
      </w:pPr>
      <w:rPr>
        <w:rFonts w:hint="default"/>
        <w:lang w:eastAsia="en-US" w:bidi="ar-SA"/>
      </w:rPr>
    </w:lvl>
    <w:lvl w:ilvl="7" w:tentative="1">
      <w:start w:val="0"/>
      <w:numFmt w:val="bullet"/>
      <w:lvlText w:val="•"/>
      <w:lvlJc w:val="left"/>
      <w:pPr>
        <w:ind w:left="6512" w:hanging="360"/>
      </w:pPr>
      <w:rPr>
        <w:rFonts w:hint="default"/>
        <w:lang w:eastAsia="en-US" w:bidi="ar-SA"/>
      </w:rPr>
    </w:lvl>
    <w:lvl w:ilvl="8" w:tentative="1">
      <w:start w:val="0"/>
      <w:numFmt w:val="bullet"/>
      <w:lvlText w:val="•"/>
      <w:lvlJc w:val="left"/>
      <w:pPr>
        <w:ind w:left="7256" w:hanging="360"/>
      </w:pPr>
      <w:rPr>
        <w:rFonts w:hint="default"/>
        <w:lang w:eastAsia="en-US" w:bidi="ar-SA"/>
      </w:rPr>
    </w:lvl>
  </w:abstractNum>
  <w:abstractNum w:abstractNumId="20">
    <w:nsid w:val="619E0104"/>
    <w:multiLevelType w:val="singleLevel"/>
    <w:tmpl w:val="619E010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788C7510"/>
    <w:multiLevelType w:val="multilevel"/>
    <w:tmpl w:val="788C7510"/>
    <w:lvl w:ilvl="0">
      <w:start w:val="1"/>
      <w:numFmt w:val="lowerLetter"/>
      <w:lvlText w:val="%1."/>
      <w:lvlJc w:val="left"/>
      <w:pPr>
        <w:ind w:left="1965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685" w:hanging="360"/>
      </w:pPr>
    </w:lvl>
    <w:lvl w:ilvl="2" w:tentative="1">
      <w:start w:val="1"/>
      <w:numFmt w:val="lowerRoman"/>
      <w:lvlText w:val="%3."/>
      <w:lvlJc w:val="right"/>
      <w:pPr>
        <w:ind w:left="3405" w:hanging="180"/>
      </w:pPr>
    </w:lvl>
    <w:lvl w:ilvl="3" w:tentative="1">
      <w:start w:val="1"/>
      <w:numFmt w:val="decimal"/>
      <w:lvlText w:val="%4."/>
      <w:lvlJc w:val="left"/>
      <w:pPr>
        <w:ind w:left="4125" w:hanging="360"/>
      </w:pPr>
    </w:lvl>
    <w:lvl w:ilvl="4" w:tentative="1">
      <w:start w:val="1"/>
      <w:numFmt w:val="lowerLetter"/>
      <w:lvlText w:val="%5."/>
      <w:lvlJc w:val="left"/>
      <w:pPr>
        <w:ind w:left="4845" w:hanging="360"/>
      </w:pPr>
    </w:lvl>
    <w:lvl w:ilvl="5" w:tentative="1">
      <w:start w:val="1"/>
      <w:numFmt w:val="lowerRoman"/>
      <w:lvlText w:val="%6."/>
      <w:lvlJc w:val="right"/>
      <w:pPr>
        <w:ind w:left="5565" w:hanging="180"/>
      </w:pPr>
    </w:lvl>
    <w:lvl w:ilvl="6" w:tentative="1">
      <w:start w:val="1"/>
      <w:numFmt w:val="decimal"/>
      <w:lvlText w:val="%7."/>
      <w:lvlJc w:val="left"/>
      <w:pPr>
        <w:ind w:left="6285" w:hanging="360"/>
      </w:pPr>
    </w:lvl>
    <w:lvl w:ilvl="7" w:tentative="1">
      <w:start w:val="1"/>
      <w:numFmt w:val="lowerLetter"/>
      <w:lvlText w:val="%8."/>
      <w:lvlJc w:val="left"/>
      <w:pPr>
        <w:ind w:left="7005" w:hanging="360"/>
      </w:pPr>
    </w:lvl>
    <w:lvl w:ilvl="8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2">
    <w:nsid w:val="78BD442B"/>
    <w:multiLevelType w:val="multilevel"/>
    <w:tmpl w:val="78BD442B"/>
    <w:lvl w:ilvl="0" w:tentative="1">
      <w:start w:val="3"/>
      <w:numFmt w:val="decimal"/>
      <w:lvlText w:val="%1"/>
      <w:lvlJc w:val="left"/>
      <w:pPr>
        <w:ind w:left="1231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3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404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entative="1">
      <w:start w:val="0"/>
      <w:numFmt w:val="bullet"/>
      <w:lvlText w:val="•"/>
      <w:lvlJc w:val="left"/>
      <w:pPr>
        <w:ind w:left="3333" w:hanging="540"/>
      </w:pPr>
      <w:rPr>
        <w:rFonts w:hint="default"/>
        <w:lang w:eastAsia="en-US" w:bidi="ar-SA"/>
      </w:rPr>
    </w:lvl>
    <w:lvl w:ilvl="4" w:tentative="1">
      <w:start w:val="0"/>
      <w:numFmt w:val="bullet"/>
      <w:lvlText w:val="•"/>
      <w:lvlJc w:val="left"/>
      <w:pPr>
        <w:ind w:left="4106" w:hanging="540"/>
      </w:pPr>
      <w:rPr>
        <w:rFonts w:hint="default"/>
        <w:lang w:eastAsia="en-US" w:bidi="ar-SA"/>
      </w:rPr>
    </w:lvl>
    <w:lvl w:ilvl="5" w:tentative="1">
      <w:start w:val="0"/>
      <w:numFmt w:val="bullet"/>
      <w:lvlText w:val="•"/>
      <w:lvlJc w:val="left"/>
      <w:pPr>
        <w:ind w:left="4879" w:hanging="540"/>
      </w:pPr>
      <w:rPr>
        <w:rFonts w:hint="default"/>
        <w:lang w:eastAsia="en-US" w:bidi="ar-SA"/>
      </w:rPr>
    </w:lvl>
    <w:lvl w:ilvl="6" w:tentative="1">
      <w:start w:val="0"/>
      <w:numFmt w:val="bullet"/>
      <w:lvlText w:val="•"/>
      <w:lvlJc w:val="left"/>
      <w:pPr>
        <w:ind w:left="5653" w:hanging="540"/>
      </w:pPr>
      <w:rPr>
        <w:rFonts w:hint="default"/>
        <w:lang w:eastAsia="en-US" w:bidi="ar-SA"/>
      </w:rPr>
    </w:lvl>
    <w:lvl w:ilvl="7" w:tentative="1">
      <w:start w:val="0"/>
      <w:numFmt w:val="bullet"/>
      <w:lvlText w:val="•"/>
      <w:lvlJc w:val="left"/>
      <w:pPr>
        <w:ind w:left="6426" w:hanging="540"/>
      </w:pPr>
      <w:rPr>
        <w:rFonts w:hint="default"/>
        <w:lang w:eastAsia="en-US" w:bidi="ar-SA"/>
      </w:rPr>
    </w:lvl>
    <w:lvl w:ilvl="8" w:tentative="1">
      <w:start w:val="0"/>
      <w:numFmt w:val="bullet"/>
      <w:lvlText w:val="•"/>
      <w:lvlJc w:val="left"/>
      <w:pPr>
        <w:ind w:left="7199" w:hanging="540"/>
      </w:pPr>
      <w:rPr>
        <w:rFonts w:hint="default"/>
        <w:lang w:eastAsia="en-US" w:bidi="ar-SA"/>
      </w:rPr>
    </w:lvl>
  </w:abstractNum>
  <w:abstractNum w:abstractNumId="23">
    <w:nsid w:val="7C6A3479"/>
    <w:multiLevelType w:val="multilevel"/>
    <w:tmpl w:val="7C6A347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6A347A"/>
    <w:multiLevelType w:val="multilevel"/>
    <w:tmpl w:val="00000011"/>
    <w:lvl w:ilvl="0" w:tentative="1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C6A347B"/>
    <w:multiLevelType w:val="multilevel"/>
    <w:tmpl w:val="00000006"/>
    <w:lvl w:ilvl="0" w:tentative="1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>
    <w:nsid w:val="7C6A347C"/>
    <w:multiLevelType w:val="multilevel"/>
    <w:tmpl w:val="00000016"/>
    <w:lvl w:ilvl="0" w:tentative="1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80664697">
    <w:abstractNumId w:val="19"/>
  </w:num>
  <w:num w:numId="2" w16cid:durableId="541791967">
    <w:abstractNumId w:val="14"/>
  </w:num>
  <w:num w:numId="3" w16cid:durableId="1362315958">
    <w:abstractNumId w:val="17"/>
  </w:num>
  <w:num w:numId="4" w16cid:durableId="1961689324">
    <w:abstractNumId w:val="12"/>
  </w:num>
  <w:num w:numId="5" w16cid:durableId="43333240">
    <w:abstractNumId w:val="16"/>
  </w:num>
  <w:num w:numId="6" w16cid:durableId="933976822">
    <w:abstractNumId w:val="11"/>
  </w:num>
  <w:num w:numId="7" w16cid:durableId="813252378">
    <w:abstractNumId w:val="10"/>
  </w:num>
  <w:num w:numId="8" w16cid:durableId="1349025385">
    <w:abstractNumId w:val="22"/>
  </w:num>
  <w:num w:numId="9" w16cid:durableId="1575704772">
    <w:abstractNumId w:val="13"/>
  </w:num>
  <w:num w:numId="10" w16cid:durableId="603342460">
    <w:abstractNumId w:val="5"/>
  </w:num>
  <w:num w:numId="11" w16cid:durableId="2037734672">
    <w:abstractNumId w:val="6"/>
  </w:num>
  <w:num w:numId="12" w16cid:durableId="1992323190">
    <w:abstractNumId w:val="0"/>
  </w:num>
  <w:num w:numId="13" w16cid:durableId="877936825">
    <w:abstractNumId w:val="3"/>
  </w:num>
  <w:num w:numId="14" w16cid:durableId="556354497">
    <w:abstractNumId w:val="21"/>
  </w:num>
  <w:num w:numId="15" w16cid:durableId="2049065026">
    <w:abstractNumId w:val="18"/>
  </w:num>
  <w:num w:numId="16" w16cid:durableId="915627658">
    <w:abstractNumId w:val="9"/>
  </w:num>
  <w:num w:numId="17" w16cid:durableId="1048840088">
    <w:abstractNumId w:val="4"/>
  </w:num>
  <w:num w:numId="18" w16cid:durableId="1976449163">
    <w:abstractNumId w:val="2"/>
  </w:num>
  <w:num w:numId="19" w16cid:durableId="884485895">
    <w:abstractNumId w:val="1"/>
  </w:num>
  <w:num w:numId="20" w16cid:durableId="590554999">
    <w:abstractNumId w:val="8"/>
  </w:num>
  <w:num w:numId="21" w16cid:durableId="2023585637">
    <w:abstractNumId w:val="20"/>
  </w:num>
  <w:num w:numId="22" w16cid:durableId="1033845855">
    <w:abstractNumId w:val="7"/>
  </w:num>
  <w:num w:numId="23" w16cid:durableId="888224175">
    <w:abstractNumId w:val="15"/>
  </w:num>
  <w:num w:numId="24" w16cid:durableId="350298128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6C3F5D"/>
    <w:rsid w:val="00006F1B"/>
    <w:rsid w:val="000117DB"/>
    <w:rsid w:val="000134B7"/>
    <w:rsid w:val="00022A35"/>
    <w:rsid w:val="00027707"/>
    <w:rsid w:val="00036A2F"/>
    <w:rsid w:val="0004473B"/>
    <w:rsid w:val="00057853"/>
    <w:rsid w:val="00057FB3"/>
    <w:rsid w:val="00063917"/>
    <w:rsid w:val="00066128"/>
    <w:rsid w:val="0006685C"/>
    <w:rsid w:val="00076798"/>
    <w:rsid w:val="000A0475"/>
    <w:rsid w:val="000A087D"/>
    <w:rsid w:val="000B6A04"/>
    <w:rsid w:val="000D522A"/>
    <w:rsid w:val="000F0ADF"/>
    <w:rsid w:val="000F315B"/>
    <w:rsid w:val="000F4A74"/>
    <w:rsid w:val="00107FE9"/>
    <w:rsid w:val="0011182A"/>
    <w:rsid w:val="001166C1"/>
    <w:rsid w:val="001172A5"/>
    <w:rsid w:val="00120881"/>
    <w:rsid w:val="001220E8"/>
    <w:rsid w:val="00133650"/>
    <w:rsid w:val="00135E5A"/>
    <w:rsid w:val="00141BF9"/>
    <w:rsid w:val="00145B0D"/>
    <w:rsid w:val="00171908"/>
    <w:rsid w:val="00174B98"/>
    <w:rsid w:val="00182738"/>
    <w:rsid w:val="0018582A"/>
    <w:rsid w:val="001C2D45"/>
    <w:rsid w:val="001D44F7"/>
    <w:rsid w:val="001E07CC"/>
    <w:rsid w:val="001E26C9"/>
    <w:rsid w:val="001E4B21"/>
    <w:rsid w:val="001E783A"/>
    <w:rsid w:val="001F57F8"/>
    <w:rsid w:val="00212073"/>
    <w:rsid w:val="00221007"/>
    <w:rsid w:val="0022622E"/>
    <w:rsid w:val="002333BD"/>
    <w:rsid w:val="002414AF"/>
    <w:rsid w:val="00245046"/>
    <w:rsid w:val="00245B75"/>
    <w:rsid w:val="00246437"/>
    <w:rsid w:val="0025643B"/>
    <w:rsid w:val="00264EF0"/>
    <w:rsid w:val="00265937"/>
    <w:rsid w:val="002766AB"/>
    <w:rsid w:val="002834F0"/>
    <w:rsid w:val="0028677C"/>
    <w:rsid w:val="0029221B"/>
    <w:rsid w:val="002B0C1B"/>
    <w:rsid w:val="002C18CA"/>
    <w:rsid w:val="002D20B0"/>
    <w:rsid w:val="002E14E1"/>
    <w:rsid w:val="002E2EAE"/>
    <w:rsid w:val="002E4959"/>
    <w:rsid w:val="002F1DB5"/>
    <w:rsid w:val="002F44F1"/>
    <w:rsid w:val="0030096E"/>
    <w:rsid w:val="003026FC"/>
    <w:rsid w:val="003029DE"/>
    <w:rsid w:val="00302F1D"/>
    <w:rsid w:val="003175FD"/>
    <w:rsid w:val="00322AA5"/>
    <w:rsid w:val="00331E9B"/>
    <w:rsid w:val="003339F4"/>
    <w:rsid w:val="0034093B"/>
    <w:rsid w:val="00343039"/>
    <w:rsid w:val="00371382"/>
    <w:rsid w:val="00381F9E"/>
    <w:rsid w:val="003A0FDF"/>
    <w:rsid w:val="003A6734"/>
    <w:rsid w:val="003C1059"/>
    <w:rsid w:val="003D2067"/>
    <w:rsid w:val="003F4DA7"/>
    <w:rsid w:val="00421DF2"/>
    <w:rsid w:val="00440E9C"/>
    <w:rsid w:val="00447A6A"/>
    <w:rsid w:val="00472EF3"/>
    <w:rsid w:val="00476E85"/>
    <w:rsid w:val="00483756"/>
    <w:rsid w:val="004939E6"/>
    <w:rsid w:val="00494E02"/>
    <w:rsid w:val="004A20AB"/>
    <w:rsid w:val="004A51A1"/>
    <w:rsid w:val="004C38CA"/>
    <w:rsid w:val="004D01FC"/>
    <w:rsid w:val="004D06C9"/>
    <w:rsid w:val="004D1234"/>
    <w:rsid w:val="004D3C07"/>
    <w:rsid w:val="004E1990"/>
    <w:rsid w:val="004F4EB0"/>
    <w:rsid w:val="004F6293"/>
    <w:rsid w:val="00501AC7"/>
    <w:rsid w:val="00512FCE"/>
    <w:rsid w:val="0051355A"/>
    <w:rsid w:val="005149AD"/>
    <w:rsid w:val="00523D3E"/>
    <w:rsid w:val="00525DFD"/>
    <w:rsid w:val="00527A19"/>
    <w:rsid w:val="005451A7"/>
    <w:rsid w:val="00555284"/>
    <w:rsid w:val="00575978"/>
    <w:rsid w:val="0058349C"/>
    <w:rsid w:val="005A4CF9"/>
    <w:rsid w:val="005B3811"/>
    <w:rsid w:val="005B557A"/>
    <w:rsid w:val="005B7990"/>
    <w:rsid w:val="005C70F2"/>
    <w:rsid w:val="005D24E5"/>
    <w:rsid w:val="005E288B"/>
    <w:rsid w:val="005E450E"/>
    <w:rsid w:val="005E4A2F"/>
    <w:rsid w:val="006002D7"/>
    <w:rsid w:val="00603675"/>
    <w:rsid w:val="006036B9"/>
    <w:rsid w:val="00607DB3"/>
    <w:rsid w:val="00611CDD"/>
    <w:rsid w:val="00615253"/>
    <w:rsid w:val="006156F1"/>
    <w:rsid w:val="006403D3"/>
    <w:rsid w:val="00642D92"/>
    <w:rsid w:val="006440D1"/>
    <w:rsid w:val="00644B57"/>
    <w:rsid w:val="00655924"/>
    <w:rsid w:val="006621AE"/>
    <w:rsid w:val="006734B5"/>
    <w:rsid w:val="006804FB"/>
    <w:rsid w:val="00685ABD"/>
    <w:rsid w:val="00690396"/>
    <w:rsid w:val="006A3B25"/>
    <w:rsid w:val="006A60FF"/>
    <w:rsid w:val="006B173B"/>
    <w:rsid w:val="006B356C"/>
    <w:rsid w:val="006B654C"/>
    <w:rsid w:val="006C23EF"/>
    <w:rsid w:val="006C30E4"/>
    <w:rsid w:val="006C3F5D"/>
    <w:rsid w:val="006D10A0"/>
    <w:rsid w:val="006D23EF"/>
    <w:rsid w:val="006D6936"/>
    <w:rsid w:val="006E0741"/>
    <w:rsid w:val="006F0E8C"/>
    <w:rsid w:val="006F15A9"/>
    <w:rsid w:val="006F299B"/>
    <w:rsid w:val="007038DB"/>
    <w:rsid w:val="007079DC"/>
    <w:rsid w:val="00716ADD"/>
    <w:rsid w:val="00716DD2"/>
    <w:rsid w:val="00721811"/>
    <w:rsid w:val="0072332B"/>
    <w:rsid w:val="00730183"/>
    <w:rsid w:val="007419D6"/>
    <w:rsid w:val="0074375E"/>
    <w:rsid w:val="00750022"/>
    <w:rsid w:val="0075050E"/>
    <w:rsid w:val="007540AE"/>
    <w:rsid w:val="0077407B"/>
    <w:rsid w:val="00775EA3"/>
    <w:rsid w:val="007905CE"/>
    <w:rsid w:val="00790E8B"/>
    <w:rsid w:val="007A6519"/>
    <w:rsid w:val="007A6C06"/>
    <w:rsid w:val="007B08E4"/>
    <w:rsid w:val="007C50C0"/>
    <w:rsid w:val="007D34A2"/>
    <w:rsid w:val="007D35EC"/>
    <w:rsid w:val="007D5596"/>
    <w:rsid w:val="007D73C4"/>
    <w:rsid w:val="007D7858"/>
    <w:rsid w:val="00803EBA"/>
    <w:rsid w:val="0081701E"/>
    <w:rsid w:val="00836468"/>
    <w:rsid w:val="00870F3C"/>
    <w:rsid w:val="00871994"/>
    <w:rsid w:val="00875CAA"/>
    <w:rsid w:val="008B4627"/>
    <w:rsid w:val="008D1331"/>
    <w:rsid w:val="008D156E"/>
    <w:rsid w:val="008D6878"/>
    <w:rsid w:val="008F5F2D"/>
    <w:rsid w:val="00902AE0"/>
    <w:rsid w:val="00907887"/>
    <w:rsid w:val="00913908"/>
    <w:rsid w:val="00940032"/>
    <w:rsid w:val="00943E88"/>
    <w:rsid w:val="0094584D"/>
    <w:rsid w:val="009512FE"/>
    <w:rsid w:val="009677BE"/>
    <w:rsid w:val="00974914"/>
    <w:rsid w:val="00983240"/>
    <w:rsid w:val="009B0973"/>
    <w:rsid w:val="009B5FDC"/>
    <w:rsid w:val="009B659D"/>
    <w:rsid w:val="009D3D20"/>
    <w:rsid w:val="009D7791"/>
    <w:rsid w:val="009E1BBB"/>
    <w:rsid w:val="009E32B8"/>
    <w:rsid w:val="009E525D"/>
    <w:rsid w:val="009E5FC3"/>
    <w:rsid w:val="009F10D1"/>
    <w:rsid w:val="009F6680"/>
    <w:rsid w:val="00A00FBD"/>
    <w:rsid w:val="00A03F90"/>
    <w:rsid w:val="00A065C6"/>
    <w:rsid w:val="00A0740A"/>
    <w:rsid w:val="00A109D3"/>
    <w:rsid w:val="00A12550"/>
    <w:rsid w:val="00A25FA7"/>
    <w:rsid w:val="00A46BFE"/>
    <w:rsid w:val="00A512DF"/>
    <w:rsid w:val="00A56E81"/>
    <w:rsid w:val="00A57C8B"/>
    <w:rsid w:val="00AB290D"/>
    <w:rsid w:val="00AB2DE0"/>
    <w:rsid w:val="00AC1A81"/>
    <w:rsid w:val="00AC46E0"/>
    <w:rsid w:val="00AE2906"/>
    <w:rsid w:val="00B0045E"/>
    <w:rsid w:val="00B03222"/>
    <w:rsid w:val="00B04315"/>
    <w:rsid w:val="00B07E67"/>
    <w:rsid w:val="00B13AF0"/>
    <w:rsid w:val="00B3418A"/>
    <w:rsid w:val="00B45EF5"/>
    <w:rsid w:val="00B478E6"/>
    <w:rsid w:val="00B6561D"/>
    <w:rsid w:val="00B70EAE"/>
    <w:rsid w:val="00B71B7A"/>
    <w:rsid w:val="00B76346"/>
    <w:rsid w:val="00B8185D"/>
    <w:rsid w:val="00B92E09"/>
    <w:rsid w:val="00BA6C6B"/>
    <w:rsid w:val="00BB338C"/>
    <w:rsid w:val="00BC62B7"/>
    <w:rsid w:val="00BE1D29"/>
    <w:rsid w:val="00BE40F4"/>
    <w:rsid w:val="00BE443D"/>
    <w:rsid w:val="00BE611C"/>
    <w:rsid w:val="00C03278"/>
    <w:rsid w:val="00C1217F"/>
    <w:rsid w:val="00C13AF7"/>
    <w:rsid w:val="00C144CF"/>
    <w:rsid w:val="00C21604"/>
    <w:rsid w:val="00C24F83"/>
    <w:rsid w:val="00C277CC"/>
    <w:rsid w:val="00C30D3A"/>
    <w:rsid w:val="00C45B06"/>
    <w:rsid w:val="00C80D9F"/>
    <w:rsid w:val="00C8442D"/>
    <w:rsid w:val="00C90BFA"/>
    <w:rsid w:val="00CB3FD6"/>
    <w:rsid w:val="00CB6EAA"/>
    <w:rsid w:val="00CC68A6"/>
    <w:rsid w:val="00CD0026"/>
    <w:rsid w:val="00CD2023"/>
    <w:rsid w:val="00CD55B8"/>
    <w:rsid w:val="00CE7828"/>
    <w:rsid w:val="00CF28FD"/>
    <w:rsid w:val="00CF4114"/>
    <w:rsid w:val="00CF699C"/>
    <w:rsid w:val="00D028FB"/>
    <w:rsid w:val="00D06031"/>
    <w:rsid w:val="00D1341F"/>
    <w:rsid w:val="00D14776"/>
    <w:rsid w:val="00D25273"/>
    <w:rsid w:val="00D3669D"/>
    <w:rsid w:val="00D46F47"/>
    <w:rsid w:val="00D52529"/>
    <w:rsid w:val="00D55081"/>
    <w:rsid w:val="00D600B4"/>
    <w:rsid w:val="00D716D5"/>
    <w:rsid w:val="00D73EA2"/>
    <w:rsid w:val="00D81C2E"/>
    <w:rsid w:val="00D925EB"/>
    <w:rsid w:val="00D972FC"/>
    <w:rsid w:val="00DA1CE0"/>
    <w:rsid w:val="00DA653E"/>
    <w:rsid w:val="00DB0AF0"/>
    <w:rsid w:val="00DB5801"/>
    <w:rsid w:val="00DB7579"/>
    <w:rsid w:val="00DC01AC"/>
    <w:rsid w:val="00DC05BB"/>
    <w:rsid w:val="00DD3056"/>
    <w:rsid w:val="00DD590E"/>
    <w:rsid w:val="00DE3369"/>
    <w:rsid w:val="00DE60D5"/>
    <w:rsid w:val="00DE71B3"/>
    <w:rsid w:val="00DF1671"/>
    <w:rsid w:val="00DF54CC"/>
    <w:rsid w:val="00E02FCC"/>
    <w:rsid w:val="00E04729"/>
    <w:rsid w:val="00E0651C"/>
    <w:rsid w:val="00E06C22"/>
    <w:rsid w:val="00E24EC2"/>
    <w:rsid w:val="00E25CF2"/>
    <w:rsid w:val="00E27900"/>
    <w:rsid w:val="00E34CF9"/>
    <w:rsid w:val="00E40C1C"/>
    <w:rsid w:val="00E426CE"/>
    <w:rsid w:val="00E44B63"/>
    <w:rsid w:val="00E52251"/>
    <w:rsid w:val="00E53DC0"/>
    <w:rsid w:val="00E619D4"/>
    <w:rsid w:val="00E939C8"/>
    <w:rsid w:val="00E950D1"/>
    <w:rsid w:val="00EA183C"/>
    <w:rsid w:val="00ED34E9"/>
    <w:rsid w:val="00ED3681"/>
    <w:rsid w:val="00ED74BD"/>
    <w:rsid w:val="00EE0BCF"/>
    <w:rsid w:val="00EE416E"/>
    <w:rsid w:val="00EE53A6"/>
    <w:rsid w:val="00EE5B25"/>
    <w:rsid w:val="00EF0627"/>
    <w:rsid w:val="00F06207"/>
    <w:rsid w:val="00F17920"/>
    <w:rsid w:val="00F33451"/>
    <w:rsid w:val="00F366D2"/>
    <w:rsid w:val="00F544B5"/>
    <w:rsid w:val="00F570F9"/>
    <w:rsid w:val="00F73570"/>
    <w:rsid w:val="00F979A4"/>
    <w:rsid w:val="00FB5655"/>
    <w:rsid w:val="00FE634D"/>
    <w:rsid w:val="00FF2194"/>
    <w:rsid w:val="00FF2417"/>
    <w:rsid w:val="075A73A0"/>
    <w:rsid w:val="0C552FCB"/>
    <w:rsid w:val="1A6F1FEC"/>
    <w:rsid w:val="1ED66A28"/>
    <w:rsid w:val="22457FD4"/>
    <w:rsid w:val="224E6C54"/>
    <w:rsid w:val="251E4873"/>
    <w:rsid w:val="29AC36EE"/>
    <w:rsid w:val="2FB177CB"/>
    <w:rsid w:val="31930FE5"/>
    <w:rsid w:val="36A46DB4"/>
    <w:rsid w:val="3C2F484C"/>
    <w:rsid w:val="3DC832E8"/>
    <w:rsid w:val="480239B3"/>
    <w:rsid w:val="52283D58"/>
    <w:rsid w:val="5DDA7107"/>
    <w:rsid w:val="651548E6"/>
    <w:rsid w:val="67041B93"/>
    <w:rsid w:val="699917CC"/>
    <w:rsid w:val="69C22990"/>
    <w:rsid w:val="6BD5497A"/>
    <w:rsid w:val="782F723D"/>
    <w:rsid w:val="7AC371F6"/>
  </w:rsids>
  <m:mathPr>
    <m:mathFont m:val="Cambria Math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5D502C"/>
  <w15:docId w15:val="{A9B149AC-4E4C-4AF2-B8FA-6EC92801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101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widowControl w:val="0"/>
      <w:autoSpaceDE w:val="0"/>
      <w:autoSpaceDN w:val="0"/>
      <w:spacing w:after="0" w:line="240" w:lineRule="auto"/>
      <w:ind w:left="588" w:hanging="36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paragraph" w:styleId="TOC1">
    <w:name w:val="toc 1"/>
    <w:basedOn w:val="Normal"/>
    <w:next w:val="Normal"/>
    <w:uiPriority w:val="1"/>
    <w:qFormat/>
    <w:pPr>
      <w:widowControl w:val="0"/>
      <w:autoSpaceDE w:val="0"/>
      <w:autoSpaceDN w:val="0"/>
      <w:spacing w:before="137" w:after="0" w:line="240" w:lineRule="auto"/>
      <w:ind w:left="58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next w:val="Normal"/>
    <w:uiPriority w:val="1"/>
    <w:qFormat/>
    <w:pPr>
      <w:widowControl w:val="0"/>
      <w:autoSpaceDE w:val="0"/>
      <w:autoSpaceDN w:val="0"/>
      <w:spacing w:before="137" w:after="0"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1"/>
    <w:qFormat/>
    <w:pPr>
      <w:widowControl w:val="0"/>
      <w:autoSpaceDE w:val="0"/>
      <w:autoSpaceDN w:val="0"/>
      <w:spacing w:before="138" w:after="0" w:line="240" w:lineRule="auto"/>
      <w:ind w:left="1440" w:hanging="569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uiPriority w:val="1"/>
    <w:qFormat/>
    <w:pPr>
      <w:widowControl w:val="0"/>
      <w:autoSpaceDE w:val="0"/>
      <w:autoSpaceDN w:val="0"/>
      <w:spacing w:before="137" w:after="0" w:line="240" w:lineRule="auto"/>
      <w:ind w:left="871"/>
    </w:pPr>
    <w:rPr>
      <w:rFonts w:ascii="Times New Roman" w:eastAsia="Times New Roman" w:hAnsi="Times New Roman" w:cs="Times New Roman"/>
      <w:b/>
      <w:bCs/>
      <w:i/>
      <w:iCs/>
    </w:rPr>
  </w:style>
  <w:style w:type="paragraph" w:styleId="TOC5">
    <w:name w:val="toc 5"/>
    <w:basedOn w:val="Normal"/>
    <w:next w:val="Normal"/>
    <w:uiPriority w:val="1"/>
    <w:qFormat/>
    <w:pPr>
      <w:widowControl w:val="0"/>
      <w:autoSpaceDE w:val="0"/>
      <w:autoSpaceDN w:val="0"/>
      <w:spacing w:before="139" w:after="0" w:line="240" w:lineRule="auto"/>
      <w:ind w:left="1876" w:hanging="541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uiPriority w:val="1"/>
    <w:qFormat/>
    <w:pPr>
      <w:widowControl w:val="0"/>
      <w:autoSpaceDE w:val="0"/>
      <w:autoSpaceDN w:val="0"/>
      <w:spacing w:before="138" w:after="0" w:line="240" w:lineRule="auto"/>
      <w:ind w:left="1944" w:hanging="541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uiPriority w:val="1"/>
    <w:qFormat/>
    <w:pPr>
      <w:widowControl w:val="0"/>
      <w:autoSpaceDE w:val="0"/>
      <w:autoSpaceDN w:val="0"/>
      <w:spacing w:before="138" w:after="0" w:line="240" w:lineRule="auto"/>
      <w:ind w:left="2347" w:hanging="484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1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85029C-C5F4-5A45-9A0D-25FBA255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6677</Words>
  <Characters>38061</Characters>
  <Application>Microsoft Office Word</Application>
  <DocSecurity>0</DocSecurity>
  <Lines>317</Lines>
  <Paragraphs>89</Paragraphs>
  <ScaleCrop>false</ScaleCrop>
  <Company>home</Company>
  <LinksUpToDate>false</LinksUpToDate>
  <CharactersWithSpaces>44649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FAR48</dc:creator>
  <cp:lastModifiedBy>NURDARANI ALFATHIA</cp:lastModifiedBy>
  <cp:revision>3</cp:revision>
  <dcterms:created xsi:type="dcterms:W3CDTF">2021-11-08T07:05:00Z</dcterms:created>
  <dcterms:modified xsi:type="dcterms:W3CDTF">2023-10-02T13:06:00Z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1033-10.1.0.5652</vt:lpwstr>
  </property>
</Properties>
</file>