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0E4E" w14:textId="77777777" w:rsidR="0006685C" w:rsidRDefault="00000000" w:rsidP="00636D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2F59D67" w14:textId="77777777" w:rsidR="0006685C" w:rsidRDefault="00000000">
      <w:p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Amin, Z. Al., Wardhani, T. dan Pratamaningtyas, S. 2016. Pengaruh metodemaserasi jazzar dan balatif dalam memperoleh ekstrak air daun mindi (</w:t>
      </w:r>
      <w:r>
        <w:rPr>
          <w:rFonts w:ascii="Times New Roman" w:hAnsi="Times New Roman" w:cs="Times New Roman"/>
          <w:i/>
          <w:sz w:val="24"/>
          <w:szCs w:val="24"/>
        </w:rPr>
        <w:t>Melia azedarach L)</w:t>
      </w:r>
      <w:r>
        <w:rPr>
          <w:rFonts w:ascii="Times New Roman" w:hAnsi="Times New Roman" w:cs="Times New Roman"/>
          <w:sz w:val="24"/>
          <w:szCs w:val="24"/>
        </w:rPr>
        <w:t xml:space="preserve"> sebagai inseksida botani pada ulat grayak( </w:t>
      </w:r>
      <w:r>
        <w:rPr>
          <w:rFonts w:ascii="Times New Roman" w:hAnsi="Times New Roman" w:cs="Times New Roman"/>
          <w:i/>
          <w:sz w:val="24"/>
          <w:szCs w:val="24"/>
        </w:rPr>
        <w:t xml:space="preserve">Spodoptera litura f) </w:t>
      </w:r>
      <w:r>
        <w:rPr>
          <w:rFonts w:ascii="Times New Roman" w:hAnsi="Times New Roman" w:cs="Times New Roman"/>
          <w:sz w:val="24"/>
          <w:szCs w:val="24"/>
        </w:rPr>
        <w:t>jurnal ilmu pertanian AGRIKA volume 10, nomor</w:t>
      </w:r>
      <w:r>
        <w:rPr>
          <w:rFonts w:ascii="Times New Roman" w:hAnsi="Times New Roman" w:cs="Times New Roman"/>
          <w:sz w:val="24"/>
          <w:szCs w:val="24"/>
        </w:rPr>
        <w:tab/>
        <w:t>2  November 2016</w:t>
      </w:r>
    </w:p>
    <w:p w14:paraId="33A454CE" w14:textId="77777777" w:rsidR="0006685C" w:rsidRDefault="000668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63B40" w14:textId="77777777" w:rsidR="0006685C" w:rsidRDefault="000000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Ahmed, M.F., RAO, A.S., Ahmad.,  Ibrahim.M.  2012. Phytochemical studies and</w:t>
      </w:r>
    </w:p>
    <w:p w14:paraId="012BECFB" w14:textId="77777777" w:rsidR="0006685C" w:rsidRDefault="000000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Antioxidant activity of melia azedarach linn leaves by Dpph scavenging Assay internasional journal of pharamaceutical applications 3 (1) : 271–  276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2F0DC9" w14:textId="77777777" w:rsidR="0006685C" w:rsidRDefault="000668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309F20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Asadujjama, M., Saed,A.,Hossain,M. A., Karmakar, U. K. 2013. Assement of Bioactivities of ethanolic ekstract of melia azedarach (</w:t>
      </w:r>
      <w:r>
        <w:rPr>
          <w:rFonts w:ascii="Times New Roman" w:hAnsi="Times New Roman" w:cs="Times New Roman"/>
          <w:i/>
          <w:sz w:val="24"/>
          <w:szCs w:val="24"/>
        </w:rPr>
        <w:t>meliaceae)</w:t>
      </w:r>
      <w:r>
        <w:rPr>
          <w:rFonts w:ascii="Times New Roman" w:hAnsi="Times New Roman" w:cs="Times New Roman"/>
          <w:sz w:val="24"/>
          <w:szCs w:val="24"/>
        </w:rPr>
        <w:t>Leaves journal of coastal life medicine 1 (2): 118-122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55826E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79720D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Dalimartha. 2001.  Kajian Daya Inseksida Ekstrak Daun mindi (</w:t>
      </w:r>
      <w:r>
        <w:rPr>
          <w:rFonts w:ascii="Times New Roman" w:hAnsi="Times New Roman" w:cs="Times New Roman"/>
          <w:i/>
          <w:sz w:val="24"/>
          <w:szCs w:val="24"/>
        </w:rPr>
        <w:t>melia azedarach l)</w:t>
      </w:r>
      <w:r>
        <w:rPr>
          <w:rFonts w:ascii="Times New Roman" w:hAnsi="Times New Roman" w:cs="Times New Roman"/>
          <w:sz w:val="24"/>
          <w:szCs w:val="24"/>
        </w:rPr>
        <w:t xml:space="preserve"> terhadap perkembangan serangga hama.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Bogor IPB.</w:t>
      </w:r>
    </w:p>
    <w:p w14:paraId="1619507D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31973C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Djaenudin.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 dasar pengendalian hama dan penyakit, </w:t>
      </w:r>
      <w:r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14:paraId="5D83D21B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203292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Dalimartha, S. 2007 . </w:t>
      </w:r>
      <w:r>
        <w:rPr>
          <w:rFonts w:ascii="Times New Roman" w:hAnsi="Times New Roman" w:cs="Times New Roman"/>
          <w:i/>
          <w:sz w:val="24"/>
          <w:szCs w:val="24"/>
        </w:rPr>
        <w:t xml:space="preserve">Atlas Tumbuhan Indonesia, Jilid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Puspa Swara,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Indonesia.</w:t>
      </w:r>
    </w:p>
    <w:p w14:paraId="5F40DFEE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DBA5F2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1980.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 Medical Indonesia Jilid IV. </w:t>
      </w:r>
      <w:r>
        <w:rPr>
          <w:rFonts w:ascii="Times New Roman" w:hAnsi="Times New Roman" w:cs="Times New Roman"/>
          <w:sz w:val="24"/>
          <w:szCs w:val="24"/>
        </w:rPr>
        <w:t>Departemen Kesehatan Republik Indonesia: Jakarta.</w:t>
      </w:r>
    </w:p>
    <w:p w14:paraId="437A11C0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07CE9D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Kesehatan Republik Indonesia.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obat, </w:t>
      </w:r>
      <w:r>
        <w:rPr>
          <w:rFonts w:ascii="Times New Roman" w:hAnsi="Times New Roman" w:cs="Times New Roman"/>
          <w:sz w:val="24"/>
          <w:szCs w:val="24"/>
        </w:rPr>
        <w:t>Dirjen POM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Jakarta, Indonesia.</w:t>
      </w:r>
    </w:p>
    <w:p w14:paraId="6F8E2B08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15D57B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Fauziah, M.  2007 . </w:t>
      </w:r>
      <w:r>
        <w:rPr>
          <w:rFonts w:ascii="Times New Roman" w:hAnsi="Times New Roman" w:cs="Times New Roman"/>
          <w:i/>
          <w:sz w:val="24"/>
          <w:szCs w:val="24"/>
        </w:rPr>
        <w:t>Tanaman Obat Keluarga ( TOGA).</w:t>
      </w:r>
      <w:r>
        <w:rPr>
          <w:rFonts w:ascii="Times New Roman" w:hAnsi="Times New Roman" w:cs="Times New Roman"/>
          <w:sz w:val="24"/>
          <w:szCs w:val="24"/>
        </w:rPr>
        <w:t xml:space="preserve"> Penebar Swadaya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Depok.</w:t>
      </w:r>
    </w:p>
    <w:p w14:paraId="2CABA807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59CDF0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Heyne, K. 1987. </w:t>
      </w:r>
      <w:r>
        <w:rPr>
          <w:rFonts w:ascii="Times New Roman" w:hAnsi="Times New Roman" w:cs="Times New Roman"/>
          <w:i/>
          <w:sz w:val="24"/>
          <w:szCs w:val="24"/>
        </w:rPr>
        <w:t>Tumbuhan Berguna Indonesia jilid II.</w:t>
      </w:r>
      <w:r>
        <w:rPr>
          <w:rFonts w:ascii="Times New Roman" w:hAnsi="Times New Roman" w:cs="Times New Roman"/>
          <w:sz w:val="24"/>
          <w:szCs w:val="24"/>
        </w:rPr>
        <w:t xml:space="preserve"> Jakarta : Yayasan Sarana Wana Jaya.</w:t>
      </w:r>
    </w:p>
    <w:p w14:paraId="203E4F46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73F72A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Kartasaepoetra.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Hama tanaman pangan dan perkebunan, </w:t>
      </w:r>
      <w:r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14:paraId="28DDCBB8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DD13EE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Kardinan, A. 2003. </w:t>
      </w:r>
      <w:r>
        <w:rPr>
          <w:rFonts w:ascii="Times New Roman" w:hAnsi="Times New Roman" w:cs="Times New Roman"/>
          <w:i/>
          <w:sz w:val="24"/>
          <w:szCs w:val="24"/>
        </w:rPr>
        <w:t>Tanaman pengusir dan pembasmi nyamuk.</w:t>
      </w:r>
      <w:r>
        <w:rPr>
          <w:rFonts w:ascii="Times New Roman" w:hAnsi="Times New Roman" w:cs="Times New Roman"/>
          <w:sz w:val="24"/>
          <w:szCs w:val="24"/>
        </w:rPr>
        <w:t>PT. Agromedia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2733E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1BECEF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Kardinan.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 Penggunaan pestisid nabati sebagai kearifan lokal dalam pengendalian hama tanaman menuju sistem pertanian organik.</w:t>
      </w:r>
    </w:p>
    <w:p w14:paraId="1F5D7DBE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ADB198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Kesehatan Indonesia. 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Profil Kesehatan Indonesia. </w:t>
      </w:r>
      <w:r>
        <w:rPr>
          <w:rFonts w:ascii="Times New Roman" w:hAnsi="Times New Roman" w:cs="Times New Roman"/>
          <w:sz w:val="24"/>
          <w:szCs w:val="24"/>
        </w:rPr>
        <w:t>Tahun 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Jakarta. Kementrian Kesehatan RI.</w:t>
      </w:r>
    </w:p>
    <w:p w14:paraId="028310AE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238B5F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Lina. 2004. Pengendalian hama pada tanaman dari ekstrak daun mindi. </w:t>
      </w:r>
      <w:r>
        <w:rPr>
          <w:rFonts w:ascii="Times New Roman" w:hAnsi="Times New Roman" w:cs="Times New Roman"/>
          <w:i/>
          <w:sz w:val="24"/>
          <w:szCs w:val="24"/>
        </w:rPr>
        <w:t>Jurnal probotanical.</w:t>
      </w:r>
    </w:p>
    <w:p w14:paraId="63A6A323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CD6E94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Malangngi, L.P., M.S. sangi, J. J. E. Paendong. 2012. Penentuan kandungan tanin dan uji aktivitas antioksidan ekstrak biji buah alpukat ( Persea Americana mill) jurnal mipa unsrat online L ( 1) : 5-10</w:t>
      </w:r>
    </w:p>
    <w:p w14:paraId="0617D6B9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951819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Sani Yulvian, S. 2009. Ekstrak daun mindi ( </w:t>
      </w:r>
      <w:r>
        <w:rPr>
          <w:rFonts w:ascii="Times New Roman" w:hAnsi="Times New Roman" w:cs="Times New Roman"/>
          <w:i/>
          <w:sz w:val="24"/>
          <w:szCs w:val="24"/>
        </w:rPr>
        <w:t>Melia azedarach L)</w:t>
      </w:r>
      <w:r>
        <w:rPr>
          <w:rFonts w:ascii="Times New Roman" w:hAnsi="Times New Roman" w:cs="Times New Roman"/>
          <w:sz w:val="24"/>
          <w:szCs w:val="24"/>
        </w:rPr>
        <w:t xml:space="preserve"> sebagai bioinsektisida untuk pengendalian infeksi chrysomya bezziana pada domba.</w:t>
      </w:r>
    </w:p>
    <w:p w14:paraId="01CA6D53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0AE64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Syamsuwida, D dan A. Aminah. 2009. Morfologi dan siklus perkembangan pembungaan pembuahan mindi ( </w:t>
      </w:r>
      <w:r>
        <w:rPr>
          <w:rFonts w:ascii="Times New Roman" w:hAnsi="Times New Roman" w:cs="Times New Roman"/>
          <w:i/>
          <w:sz w:val="24"/>
          <w:szCs w:val="24"/>
        </w:rPr>
        <w:t>Melia azedarach).</w:t>
      </w:r>
      <w:r>
        <w:rPr>
          <w:rFonts w:ascii="Times New Roman" w:hAnsi="Times New Roman" w:cs="Times New Roman"/>
          <w:sz w:val="24"/>
          <w:szCs w:val="24"/>
        </w:rPr>
        <w:t xml:space="preserve"> Prosiding seminar hasil hasil penelitian Balai penelitian Teknologi pembenihan. Bogor.</w:t>
      </w:r>
    </w:p>
    <w:p w14:paraId="59BF16BC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D80410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Tampubolon,O. T. 1981. </w:t>
      </w:r>
      <w:r>
        <w:rPr>
          <w:rFonts w:ascii="Times New Roman" w:hAnsi="Times New Roman" w:cs="Times New Roman"/>
          <w:i/>
          <w:sz w:val="24"/>
          <w:szCs w:val="24"/>
        </w:rPr>
        <w:t xml:space="preserve">Tumbuhan Obat Bagi Pencinta Alam. </w:t>
      </w:r>
      <w:r>
        <w:rPr>
          <w:rFonts w:ascii="Times New Roman" w:hAnsi="Times New Roman" w:cs="Times New Roman"/>
          <w:sz w:val="24"/>
          <w:szCs w:val="24"/>
        </w:rPr>
        <w:t>Jakarta: Bhrata Karya Aksara.</w:t>
      </w:r>
    </w:p>
    <w:p w14:paraId="0420A485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543976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Utami.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Pintar Tanaman Obat. </w:t>
      </w:r>
      <w:r>
        <w:rPr>
          <w:rFonts w:ascii="Times New Roman" w:hAnsi="Times New Roman" w:cs="Times New Roman"/>
          <w:sz w:val="24"/>
          <w:szCs w:val="24"/>
        </w:rPr>
        <w:t>Jakarta: Agromedia.</w:t>
      </w:r>
    </w:p>
    <w:p w14:paraId="012D5816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98ECFA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Wade,J. R. 2013. Phonol ( Chemical Compound ) Encylopedia Britanica.</w:t>
      </w:r>
    </w:p>
    <w:p w14:paraId="5CC81A5F" w14:textId="77777777" w:rsidR="0006685C" w:rsidRDefault="000668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A894DE" w14:textId="77777777" w:rsidR="0006685C" w:rsidRDefault="000000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Yudhastuti.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Tanaman obat tradisional. </w:t>
      </w:r>
      <w:r>
        <w:rPr>
          <w:rFonts w:ascii="Times New Roman" w:hAnsi="Times New Roman" w:cs="Times New Roman"/>
          <w:sz w:val="24"/>
          <w:szCs w:val="24"/>
        </w:rPr>
        <w:t>Cetakan pertama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14:paraId="7563C0C4" w14:textId="77777777" w:rsidR="0006685C" w:rsidRDefault="000668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72148" w14:textId="77777777" w:rsidR="0006685C" w:rsidRDefault="0006685C">
      <w:pPr>
        <w:pStyle w:val="ListParagraph1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F48738" w14:textId="77777777" w:rsidR="0006685C" w:rsidRDefault="0006685C">
      <w:pPr>
        <w:pStyle w:val="ListParagraph1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F454CB" w14:textId="77777777" w:rsidR="0006685C" w:rsidRDefault="0006685C">
      <w:pPr>
        <w:pStyle w:val="ListParagraph1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65EDB3" w14:textId="77777777" w:rsidR="0006685C" w:rsidRDefault="0006685C">
      <w:pPr>
        <w:pStyle w:val="ListParagraph1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5CD2D4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10F0F3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F85D44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1EBC04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1FB5C7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D6258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0295A6" w14:textId="77777777" w:rsidR="0006685C" w:rsidRDefault="0006685C">
      <w:pPr>
        <w:pStyle w:val="ListParagraph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33C651" w14:textId="77777777" w:rsidR="0006685C" w:rsidRDefault="000668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4BD011" w14:textId="77777777" w:rsidR="0006685C" w:rsidRDefault="000668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79F053" w14:textId="77777777" w:rsidR="0006685C" w:rsidRDefault="000668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6685C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79FC" w14:textId="77777777" w:rsidR="00C410BA" w:rsidRDefault="00C410BA">
      <w:pPr>
        <w:spacing w:after="0" w:line="240" w:lineRule="auto"/>
      </w:pPr>
      <w:r>
        <w:separator/>
      </w:r>
    </w:p>
  </w:endnote>
  <w:endnote w:type="continuationSeparator" w:id="0">
    <w:p w14:paraId="1D9C2AEA" w14:textId="77777777" w:rsidR="00C410BA" w:rsidRDefault="00C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02886"/>
    </w:sdtPr>
    <w:sdtContent>
      <w:p w14:paraId="0C79D181" w14:textId="77777777" w:rsidR="0006685C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32</w:t>
        </w:r>
        <w:r>
          <w:fldChar w:fldCharType="end"/>
        </w:r>
      </w:p>
    </w:sdtContent>
  </w:sdt>
  <w:p w14:paraId="3866EC59" w14:textId="77777777" w:rsidR="0006685C" w:rsidRDefault="000668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C883" w14:textId="77777777" w:rsidR="00C410BA" w:rsidRDefault="00C410BA">
      <w:pPr>
        <w:spacing w:after="0" w:line="240" w:lineRule="auto"/>
      </w:pPr>
      <w:r>
        <w:separator/>
      </w:r>
    </w:p>
  </w:footnote>
  <w:footnote w:type="continuationSeparator" w:id="0">
    <w:p w14:paraId="7EC8C671" w14:textId="77777777" w:rsidR="00C410BA" w:rsidRDefault="00C4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F481" w14:textId="77777777" w:rsidR="0006685C" w:rsidRDefault="0006685C">
    <w:pPr>
      <w:pStyle w:val="Header"/>
    </w:pPr>
  </w:p>
  <w:p w14:paraId="3312BFD2" w14:textId="77777777" w:rsidR="0006685C" w:rsidRDefault="00066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245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isLgl/>
      <w:lvlText w:val="%1.%2"/>
      <w:lvlJc w:val="left"/>
      <w:pPr>
        <w:ind w:left="1365" w:hanging="48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2325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lvl w:ilvl="0" w:tentative="1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05" w:hanging="720"/>
      </w:pPr>
      <w:rPr>
        <w:rFonts w:hint="default"/>
        <w:i w:val="0"/>
      </w:rPr>
    </w:lvl>
    <w:lvl w:ilvl="3" w:tentative="1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2325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00000011"/>
    <w:lvl w:ilvl="0" w:tentative="1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00000012"/>
    <w:lvl w:ilvl="0" w:tentative="1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entative="1">
      <w:start w:val="2"/>
      <w:numFmt w:val="decimal"/>
      <w:isLgl/>
      <w:lvlText w:val="%1.%2"/>
      <w:lvlJc w:val="left"/>
      <w:pPr>
        <w:ind w:left="1695" w:hanging="60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493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5985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667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7725" w:hanging="180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00000016"/>
    <w:lvl w:ilvl="0" w:tentative="1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1E"/>
    <w:multiLevelType w:val="multilevel"/>
    <w:tmpl w:val="0000001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2B12E4"/>
    <w:multiLevelType w:val="multilevel"/>
    <w:tmpl w:val="002B12E4"/>
    <w:lvl w:ilvl="0" w:tentative="1">
      <w:start w:val="2"/>
      <w:numFmt w:val="decimal"/>
      <w:lvlText w:val="%1"/>
      <w:lvlJc w:val="left"/>
      <w:pPr>
        <w:ind w:left="1548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8" w:hanging="6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 w:tentative="1">
      <w:numFmt w:val="bullet"/>
      <w:lvlText w:val="•"/>
      <w:lvlJc w:val="left"/>
      <w:pPr>
        <w:ind w:left="2981" w:hanging="660"/>
      </w:pPr>
      <w:rPr>
        <w:rFonts w:hint="default"/>
      </w:rPr>
    </w:lvl>
    <w:lvl w:ilvl="3" w:tentative="1">
      <w:numFmt w:val="bullet"/>
      <w:lvlText w:val="•"/>
      <w:lvlJc w:val="left"/>
      <w:pPr>
        <w:ind w:left="3701" w:hanging="660"/>
      </w:pPr>
      <w:rPr>
        <w:rFonts w:hint="default"/>
      </w:rPr>
    </w:lvl>
    <w:lvl w:ilvl="4" w:tentative="1">
      <w:numFmt w:val="bullet"/>
      <w:lvlText w:val="•"/>
      <w:lvlJc w:val="left"/>
      <w:pPr>
        <w:ind w:left="4422" w:hanging="660"/>
      </w:pPr>
      <w:rPr>
        <w:rFonts w:hint="default"/>
      </w:rPr>
    </w:lvl>
    <w:lvl w:ilvl="5" w:tentative="1">
      <w:numFmt w:val="bullet"/>
      <w:lvlText w:val="•"/>
      <w:lvlJc w:val="left"/>
      <w:pPr>
        <w:ind w:left="5143" w:hanging="660"/>
      </w:pPr>
      <w:rPr>
        <w:rFonts w:hint="default"/>
      </w:rPr>
    </w:lvl>
    <w:lvl w:ilvl="6" w:tentative="1">
      <w:numFmt w:val="bullet"/>
      <w:lvlText w:val="•"/>
      <w:lvlJc w:val="left"/>
      <w:pPr>
        <w:ind w:left="5863" w:hanging="660"/>
      </w:pPr>
      <w:rPr>
        <w:rFonts w:hint="default"/>
      </w:rPr>
    </w:lvl>
    <w:lvl w:ilvl="7" w:tentative="1">
      <w:numFmt w:val="bullet"/>
      <w:lvlText w:val="•"/>
      <w:lvlJc w:val="left"/>
      <w:pPr>
        <w:ind w:left="6584" w:hanging="660"/>
      </w:pPr>
      <w:rPr>
        <w:rFonts w:hint="default"/>
      </w:rPr>
    </w:lvl>
    <w:lvl w:ilvl="8" w:tentative="1">
      <w:numFmt w:val="bullet"/>
      <w:lvlText w:val="•"/>
      <w:lvlJc w:val="left"/>
      <w:pPr>
        <w:ind w:left="7304" w:hanging="660"/>
      </w:pPr>
      <w:rPr>
        <w:rFonts w:hint="default"/>
      </w:rPr>
    </w:lvl>
  </w:abstractNum>
  <w:abstractNum w:abstractNumId="11" w15:restartNumberingAfterBreak="0">
    <w:nsid w:val="04776FE7"/>
    <w:multiLevelType w:val="multilevel"/>
    <w:tmpl w:val="04776FE7"/>
    <w:lvl w:ilvl="0" w:tentative="1">
      <w:start w:val="2"/>
      <w:numFmt w:val="decimal"/>
      <w:lvlText w:val="%1"/>
      <w:lvlJc w:val="left"/>
      <w:pPr>
        <w:ind w:left="1548" w:hanging="66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548" w:hanging="6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2" w:tentative="1">
      <w:numFmt w:val="bullet"/>
      <w:lvlText w:val="•"/>
      <w:lvlJc w:val="left"/>
      <w:pPr>
        <w:ind w:left="2981" w:hanging="660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701" w:hanging="660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422" w:hanging="660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5143" w:hanging="660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863" w:hanging="660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584" w:hanging="660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304" w:hanging="660"/>
      </w:pPr>
      <w:rPr>
        <w:rFonts w:hint="default"/>
        <w:lang w:eastAsia="en-US" w:bidi="ar-SA"/>
      </w:rPr>
    </w:lvl>
  </w:abstractNum>
  <w:abstractNum w:abstractNumId="12" w15:restartNumberingAfterBreak="0">
    <w:nsid w:val="20D82B55"/>
    <w:multiLevelType w:val="multilevel"/>
    <w:tmpl w:val="20D82B55"/>
    <w:lvl w:ilvl="0" w:tentative="1">
      <w:start w:val="1"/>
      <w:numFmt w:val="decimal"/>
      <w:lvlText w:val="%1"/>
      <w:lvlJc w:val="left"/>
      <w:pPr>
        <w:ind w:left="1440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4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entative="1">
      <w:numFmt w:val="bullet"/>
      <w:lvlText w:val="•"/>
      <w:lvlJc w:val="left"/>
      <w:pPr>
        <w:ind w:left="2901" w:hanging="569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631" w:hanging="569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362" w:hanging="569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5093" w:hanging="569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823" w:hanging="569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554" w:hanging="569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284" w:hanging="569"/>
      </w:pPr>
      <w:rPr>
        <w:rFonts w:hint="default"/>
        <w:lang w:eastAsia="en-US" w:bidi="ar-SA"/>
      </w:rPr>
    </w:lvl>
  </w:abstractNum>
  <w:abstractNum w:abstractNumId="13" w15:restartNumberingAfterBreak="0">
    <w:nsid w:val="217D706C"/>
    <w:multiLevelType w:val="multilevel"/>
    <w:tmpl w:val="217D706C"/>
    <w:lvl w:ilvl="0" w:tentative="1">
      <w:start w:val="5"/>
      <w:numFmt w:val="decimal"/>
      <w:lvlText w:val="%1"/>
      <w:lvlJc w:val="left"/>
      <w:pPr>
        <w:ind w:left="1232" w:hanging="36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entative="1">
      <w:numFmt w:val="bullet"/>
      <w:lvlText w:val="•"/>
      <w:lvlJc w:val="left"/>
      <w:pPr>
        <w:ind w:left="2856" w:hanging="361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592" w:hanging="361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328" w:hanging="361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5064" w:hanging="361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801" w:hanging="361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537" w:hanging="361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273" w:hanging="361"/>
      </w:pPr>
      <w:rPr>
        <w:rFonts w:hint="default"/>
        <w:lang w:eastAsia="en-US" w:bidi="ar-SA"/>
      </w:rPr>
    </w:lvl>
  </w:abstractNum>
  <w:abstractNum w:abstractNumId="14" w15:restartNumberingAfterBreak="0">
    <w:nsid w:val="2F1154BF"/>
    <w:multiLevelType w:val="multilevel"/>
    <w:tmpl w:val="2F1154BF"/>
    <w:lvl w:ilvl="0">
      <w:start w:val="1"/>
      <w:numFmt w:val="decimal"/>
      <w:lvlText w:val="%1."/>
      <w:lvlJc w:val="left"/>
      <w:pPr>
        <w:ind w:left="871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entative="1">
      <w:numFmt w:val="bullet"/>
      <w:lvlText w:val="•"/>
      <w:lvlJc w:val="left"/>
      <w:pPr>
        <w:ind w:left="1666" w:hanging="298"/>
      </w:pPr>
      <w:rPr>
        <w:rFonts w:hint="default"/>
        <w:lang w:eastAsia="en-US" w:bidi="ar-SA"/>
      </w:rPr>
    </w:lvl>
    <w:lvl w:ilvl="2" w:tentative="1">
      <w:numFmt w:val="bullet"/>
      <w:lvlText w:val="•"/>
      <w:lvlJc w:val="left"/>
      <w:pPr>
        <w:ind w:left="2453" w:hanging="298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239" w:hanging="298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026" w:hanging="298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4813" w:hanging="298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599" w:hanging="298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386" w:hanging="298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172" w:hanging="298"/>
      </w:pPr>
      <w:rPr>
        <w:rFonts w:hint="default"/>
        <w:lang w:eastAsia="en-US" w:bidi="ar-SA"/>
      </w:rPr>
    </w:lvl>
  </w:abstractNum>
  <w:abstractNum w:abstractNumId="15" w15:restartNumberingAfterBreak="0">
    <w:nsid w:val="3B3F31BC"/>
    <w:multiLevelType w:val="multilevel"/>
    <w:tmpl w:val="3B3F31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05774"/>
    <w:multiLevelType w:val="multilevel"/>
    <w:tmpl w:val="41105774"/>
    <w:lvl w:ilvl="0" w:tentative="1">
      <w:start w:val="2"/>
      <w:numFmt w:val="decimal"/>
      <w:lvlText w:val="%1"/>
      <w:lvlJc w:val="left"/>
      <w:pPr>
        <w:ind w:left="1440" w:hanging="569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4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entative="1">
      <w:start w:val="1"/>
      <w:numFmt w:val="decimal"/>
      <w:lvlText w:val="%1.%2.%3"/>
      <w:lvlJc w:val="left"/>
      <w:pPr>
        <w:ind w:left="2563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entative="1">
      <w:numFmt w:val="bullet"/>
      <w:lvlText w:val="•"/>
      <w:lvlJc w:val="left"/>
      <w:pPr>
        <w:ind w:left="3934" w:hanging="699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622" w:hanging="699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5309" w:hanging="699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996" w:hanging="699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684" w:hanging="699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371" w:hanging="699"/>
      </w:pPr>
      <w:rPr>
        <w:rFonts w:hint="default"/>
        <w:lang w:eastAsia="en-US" w:bidi="ar-SA"/>
      </w:rPr>
    </w:lvl>
  </w:abstractNum>
  <w:abstractNum w:abstractNumId="17" w15:restartNumberingAfterBreak="0">
    <w:nsid w:val="567333AB"/>
    <w:multiLevelType w:val="multilevel"/>
    <w:tmpl w:val="567333AB"/>
    <w:lvl w:ilvl="0">
      <w:start w:val="1"/>
      <w:numFmt w:val="decimal"/>
      <w:lvlText w:val="%1."/>
      <w:lvlJc w:val="left"/>
      <w:pPr>
        <w:ind w:left="10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entative="1">
      <w:numFmt w:val="bullet"/>
      <w:lvlText w:val="•"/>
      <w:lvlJc w:val="left"/>
      <w:pPr>
        <w:ind w:left="1792" w:hanging="425"/>
      </w:pPr>
      <w:rPr>
        <w:rFonts w:hint="default"/>
        <w:lang w:eastAsia="en-US" w:bidi="ar-SA"/>
      </w:rPr>
    </w:lvl>
    <w:lvl w:ilvl="2" w:tentative="1">
      <w:numFmt w:val="bullet"/>
      <w:lvlText w:val="•"/>
      <w:lvlJc w:val="left"/>
      <w:pPr>
        <w:ind w:left="2565" w:hanging="425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337" w:hanging="425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110" w:hanging="425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4883" w:hanging="425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655" w:hanging="425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428" w:hanging="425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200" w:hanging="425"/>
      </w:pPr>
      <w:rPr>
        <w:rFonts w:hint="default"/>
        <w:lang w:eastAsia="en-US" w:bidi="ar-SA"/>
      </w:rPr>
    </w:lvl>
  </w:abstractNum>
  <w:abstractNum w:abstractNumId="18" w15:restartNumberingAfterBreak="0">
    <w:nsid w:val="577574A4"/>
    <w:multiLevelType w:val="multilevel"/>
    <w:tmpl w:val="577574A4"/>
    <w:lvl w:ilvl="0">
      <w:start w:val="1"/>
      <w:numFmt w:val="lowerLetter"/>
      <w:lvlText w:val="%1."/>
      <w:lvlJc w:val="left"/>
      <w:pPr>
        <w:ind w:left="19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685" w:hanging="360"/>
      </w:pPr>
    </w:lvl>
    <w:lvl w:ilvl="2" w:tentative="1">
      <w:start w:val="1"/>
      <w:numFmt w:val="lowerRoman"/>
      <w:lvlText w:val="%3."/>
      <w:lvlJc w:val="right"/>
      <w:pPr>
        <w:ind w:left="3405" w:hanging="180"/>
      </w:pPr>
    </w:lvl>
    <w:lvl w:ilvl="3" w:tentative="1">
      <w:start w:val="1"/>
      <w:numFmt w:val="decimal"/>
      <w:lvlText w:val="%4."/>
      <w:lvlJc w:val="left"/>
      <w:pPr>
        <w:ind w:left="4125" w:hanging="360"/>
      </w:pPr>
    </w:lvl>
    <w:lvl w:ilvl="4" w:tentative="1">
      <w:start w:val="1"/>
      <w:numFmt w:val="lowerLetter"/>
      <w:lvlText w:val="%5."/>
      <w:lvlJc w:val="left"/>
      <w:pPr>
        <w:ind w:left="4845" w:hanging="360"/>
      </w:pPr>
    </w:lvl>
    <w:lvl w:ilvl="5" w:tentative="1">
      <w:start w:val="1"/>
      <w:numFmt w:val="lowerRoman"/>
      <w:lvlText w:val="%6."/>
      <w:lvlJc w:val="right"/>
      <w:pPr>
        <w:ind w:left="5565" w:hanging="180"/>
      </w:pPr>
    </w:lvl>
    <w:lvl w:ilvl="6" w:tentative="1">
      <w:start w:val="1"/>
      <w:numFmt w:val="decimal"/>
      <w:lvlText w:val="%7."/>
      <w:lvlJc w:val="left"/>
      <w:pPr>
        <w:ind w:left="6285" w:hanging="360"/>
      </w:pPr>
    </w:lvl>
    <w:lvl w:ilvl="7" w:tentative="1">
      <w:start w:val="1"/>
      <w:numFmt w:val="lowerLetter"/>
      <w:lvlText w:val="%8."/>
      <w:lvlJc w:val="left"/>
      <w:pPr>
        <w:ind w:left="7005" w:hanging="360"/>
      </w:pPr>
    </w:lvl>
    <w:lvl w:ilvl="8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9" w15:restartNumberingAfterBreak="0">
    <w:nsid w:val="5D15364B"/>
    <w:multiLevelType w:val="multilevel"/>
    <w:tmpl w:val="5D15364B"/>
    <w:lvl w:ilvl="0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eastAsia="en-US" w:bidi="ar-SA"/>
      </w:rPr>
    </w:lvl>
    <w:lvl w:ilvl="1" w:tentative="1">
      <w:numFmt w:val="bullet"/>
      <w:lvlText w:val="•"/>
      <w:lvlJc w:val="left"/>
      <w:pPr>
        <w:ind w:left="2044" w:hanging="360"/>
      </w:pPr>
      <w:rPr>
        <w:rFonts w:hint="default"/>
        <w:lang w:eastAsia="en-US" w:bidi="ar-SA"/>
      </w:rPr>
    </w:lvl>
    <w:lvl w:ilvl="2" w:tentative="1">
      <w:numFmt w:val="bullet"/>
      <w:lvlText w:val="•"/>
      <w:lvlJc w:val="left"/>
      <w:pPr>
        <w:ind w:left="2789" w:hanging="360"/>
      </w:pPr>
      <w:rPr>
        <w:rFonts w:hint="default"/>
        <w:lang w:eastAsia="en-US" w:bidi="ar-SA"/>
      </w:rPr>
    </w:lvl>
    <w:lvl w:ilvl="3" w:tentative="1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278" w:hanging="360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5023" w:hanging="360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767" w:hanging="360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512" w:hanging="360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256" w:hanging="360"/>
      </w:pPr>
      <w:rPr>
        <w:rFonts w:hint="default"/>
        <w:lang w:eastAsia="en-US" w:bidi="ar-SA"/>
      </w:rPr>
    </w:lvl>
  </w:abstractNum>
  <w:abstractNum w:abstractNumId="20" w15:restartNumberingAfterBreak="0">
    <w:nsid w:val="619E0104"/>
    <w:multiLevelType w:val="singleLevel"/>
    <w:tmpl w:val="619E01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788C7510"/>
    <w:multiLevelType w:val="multilevel"/>
    <w:tmpl w:val="788C7510"/>
    <w:lvl w:ilvl="0">
      <w:start w:val="1"/>
      <w:numFmt w:val="lowerLetter"/>
      <w:lvlText w:val="%1."/>
      <w:lvlJc w:val="left"/>
      <w:pPr>
        <w:ind w:left="196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685" w:hanging="360"/>
      </w:pPr>
    </w:lvl>
    <w:lvl w:ilvl="2" w:tentative="1">
      <w:start w:val="1"/>
      <w:numFmt w:val="lowerRoman"/>
      <w:lvlText w:val="%3."/>
      <w:lvlJc w:val="right"/>
      <w:pPr>
        <w:ind w:left="3405" w:hanging="180"/>
      </w:pPr>
    </w:lvl>
    <w:lvl w:ilvl="3" w:tentative="1">
      <w:start w:val="1"/>
      <w:numFmt w:val="decimal"/>
      <w:lvlText w:val="%4."/>
      <w:lvlJc w:val="left"/>
      <w:pPr>
        <w:ind w:left="4125" w:hanging="360"/>
      </w:pPr>
    </w:lvl>
    <w:lvl w:ilvl="4" w:tentative="1">
      <w:start w:val="1"/>
      <w:numFmt w:val="lowerLetter"/>
      <w:lvlText w:val="%5."/>
      <w:lvlJc w:val="left"/>
      <w:pPr>
        <w:ind w:left="4845" w:hanging="360"/>
      </w:pPr>
    </w:lvl>
    <w:lvl w:ilvl="5" w:tentative="1">
      <w:start w:val="1"/>
      <w:numFmt w:val="lowerRoman"/>
      <w:lvlText w:val="%6."/>
      <w:lvlJc w:val="right"/>
      <w:pPr>
        <w:ind w:left="5565" w:hanging="180"/>
      </w:pPr>
    </w:lvl>
    <w:lvl w:ilvl="6" w:tentative="1">
      <w:start w:val="1"/>
      <w:numFmt w:val="decimal"/>
      <w:lvlText w:val="%7."/>
      <w:lvlJc w:val="left"/>
      <w:pPr>
        <w:ind w:left="6285" w:hanging="360"/>
      </w:pPr>
    </w:lvl>
    <w:lvl w:ilvl="7" w:tentative="1">
      <w:start w:val="1"/>
      <w:numFmt w:val="lowerLetter"/>
      <w:lvlText w:val="%8."/>
      <w:lvlJc w:val="left"/>
      <w:pPr>
        <w:ind w:left="7005" w:hanging="360"/>
      </w:pPr>
    </w:lvl>
    <w:lvl w:ilvl="8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 w15:restartNumberingAfterBreak="0">
    <w:nsid w:val="78BD442B"/>
    <w:multiLevelType w:val="multilevel"/>
    <w:tmpl w:val="78BD442B"/>
    <w:lvl w:ilvl="0" w:tentative="1">
      <w:start w:val="3"/>
      <w:numFmt w:val="decimal"/>
      <w:lvlText w:val="%1"/>
      <w:lvlJc w:val="left"/>
      <w:pPr>
        <w:ind w:left="1231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0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entative="1">
      <w:numFmt w:val="bullet"/>
      <w:lvlText w:val="•"/>
      <w:lvlJc w:val="left"/>
      <w:pPr>
        <w:ind w:left="3333" w:hanging="540"/>
      </w:pPr>
      <w:rPr>
        <w:rFonts w:hint="default"/>
        <w:lang w:eastAsia="en-US" w:bidi="ar-SA"/>
      </w:rPr>
    </w:lvl>
    <w:lvl w:ilvl="4" w:tentative="1">
      <w:numFmt w:val="bullet"/>
      <w:lvlText w:val="•"/>
      <w:lvlJc w:val="left"/>
      <w:pPr>
        <w:ind w:left="4106" w:hanging="540"/>
      </w:pPr>
      <w:rPr>
        <w:rFonts w:hint="default"/>
        <w:lang w:eastAsia="en-US" w:bidi="ar-SA"/>
      </w:rPr>
    </w:lvl>
    <w:lvl w:ilvl="5" w:tentative="1">
      <w:numFmt w:val="bullet"/>
      <w:lvlText w:val="•"/>
      <w:lvlJc w:val="left"/>
      <w:pPr>
        <w:ind w:left="4879" w:hanging="540"/>
      </w:pPr>
      <w:rPr>
        <w:rFonts w:hint="default"/>
        <w:lang w:eastAsia="en-US" w:bidi="ar-SA"/>
      </w:rPr>
    </w:lvl>
    <w:lvl w:ilvl="6" w:tentative="1">
      <w:numFmt w:val="bullet"/>
      <w:lvlText w:val="•"/>
      <w:lvlJc w:val="left"/>
      <w:pPr>
        <w:ind w:left="5653" w:hanging="540"/>
      </w:pPr>
      <w:rPr>
        <w:rFonts w:hint="default"/>
        <w:lang w:eastAsia="en-US" w:bidi="ar-SA"/>
      </w:rPr>
    </w:lvl>
    <w:lvl w:ilvl="7" w:tentative="1">
      <w:numFmt w:val="bullet"/>
      <w:lvlText w:val="•"/>
      <w:lvlJc w:val="left"/>
      <w:pPr>
        <w:ind w:left="6426" w:hanging="540"/>
      </w:pPr>
      <w:rPr>
        <w:rFonts w:hint="default"/>
        <w:lang w:eastAsia="en-US" w:bidi="ar-SA"/>
      </w:rPr>
    </w:lvl>
    <w:lvl w:ilvl="8" w:tentative="1">
      <w:numFmt w:val="bullet"/>
      <w:lvlText w:val="•"/>
      <w:lvlJc w:val="left"/>
      <w:pPr>
        <w:ind w:left="7199" w:hanging="540"/>
      </w:pPr>
      <w:rPr>
        <w:rFonts w:hint="default"/>
        <w:lang w:eastAsia="en-US" w:bidi="ar-SA"/>
      </w:rPr>
    </w:lvl>
  </w:abstractNum>
  <w:abstractNum w:abstractNumId="23" w15:restartNumberingAfterBreak="0">
    <w:nsid w:val="7C6A3479"/>
    <w:multiLevelType w:val="multilevel"/>
    <w:tmpl w:val="7C6A347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0664697">
    <w:abstractNumId w:val="19"/>
  </w:num>
  <w:num w:numId="2" w16cid:durableId="541791967">
    <w:abstractNumId w:val="14"/>
  </w:num>
  <w:num w:numId="3" w16cid:durableId="1362315958">
    <w:abstractNumId w:val="17"/>
  </w:num>
  <w:num w:numId="4" w16cid:durableId="1961689324">
    <w:abstractNumId w:val="12"/>
  </w:num>
  <w:num w:numId="5" w16cid:durableId="43333240">
    <w:abstractNumId w:val="16"/>
  </w:num>
  <w:num w:numId="6" w16cid:durableId="933976822">
    <w:abstractNumId w:val="11"/>
  </w:num>
  <w:num w:numId="7" w16cid:durableId="813252378">
    <w:abstractNumId w:val="10"/>
  </w:num>
  <w:num w:numId="8" w16cid:durableId="1349025385">
    <w:abstractNumId w:val="22"/>
  </w:num>
  <w:num w:numId="9" w16cid:durableId="1575704772">
    <w:abstractNumId w:val="13"/>
  </w:num>
  <w:num w:numId="10" w16cid:durableId="603342460">
    <w:abstractNumId w:val="5"/>
  </w:num>
  <w:num w:numId="11" w16cid:durableId="2037734672">
    <w:abstractNumId w:val="6"/>
  </w:num>
  <w:num w:numId="12" w16cid:durableId="1992323190">
    <w:abstractNumId w:val="0"/>
  </w:num>
  <w:num w:numId="13" w16cid:durableId="877936825">
    <w:abstractNumId w:val="3"/>
  </w:num>
  <w:num w:numId="14" w16cid:durableId="556354497">
    <w:abstractNumId w:val="21"/>
  </w:num>
  <w:num w:numId="15" w16cid:durableId="2049065026">
    <w:abstractNumId w:val="18"/>
  </w:num>
  <w:num w:numId="16" w16cid:durableId="915627658">
    <w:abstractNumId w:val="9"/>
  </w:num>
  <w:num w:numId="17" w16cid:durableId="1048840088">
    <w:abstractNumId w:val="4"/>
  </w:num>
  <w:num w:numId="18" w16cid:durableId="1976449163">
    <w:abstractNumId w:val="2"/>
  </w:num>
  <w:num w:numId="19" w16cid:durableId="884485895">
    <w:abstractNumId w:val="1"/>
  </w:num>
  <w:num w:numId="20" w16cid:durableId="590554999">
    <w:abstractNumId w:val="8"/>
  </w:num>
  <w:num w:numId="21" w16cid:durableId="2023585637">
    <w:abstractNumId w:val="20"/>
  </w:num>
  <w:num w:numId="22" w16cid:durableId="1033845855">
    <w:abstractNumId w:val="7"/>
  </w:num>
  <w:num w:numId="23" w16cid:durableId="888224175">
    <w:abstractNumId w:val="15"/>
  </w:num>
  <w:num w:numId="24" w16cid:durableId="3502981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5D"/>
    <w:rsid w:val="00006F1B"/>
    <w:rsid w:val="000117DB"/>
    <w:rsid w:val="000134B7"/>
    <w:rsid w:val="00022A35"/>
    <w:rsid w:val="00027707"/>
    <w:rsid w:val="00036A2F"/>
    <w:rsid w:val="0004473B"/>
    <w:rsid w:val="00057853"/>
    <w:rsid w:val="00057FB3"/>
    <w:rsid w:val="00063917"/>
    <w:rsid w:val="00066128"/>
    <w:rsid w:val="0006685C"/>
    <w:rsid w:val="00076798"/>
    <w:rsid w:val="000A0475"/>
    <w:rsid w:val="000A087D"/>
    <w:rsid w:val="000B6A04"/>
    <w:rsid w:val="000D522A"/>
    <w:rsid w:val="000F0ADF"/>
    <w:rsid w:val="000F315B"/>
    <w:rsid w:val="000F4A74"/>
    <w:rsid w:val="00107FE9"/>
    <w:rsid w:val="0011182A"/>
    <w:rsid w:val="001166C1"/>
    <w:rsid w:val="001172A5"/>
    <w:rsid w:val="00120881"/>
    <w:rsid w:val="001220E8"/>
    <w:rsid w:val="00133650"/>
    <w:rsid w:val="00135E5A"/>
    <w:rsid w:val="00141BF9"/>
    <w:rsid w:val="00145B0D"/>
    <w:rsid w:val="00171908"/>
    <w:rsid w:val="00174B98"/>
    <w:rsid w:val="00182738"/>
    <w:rsid w:val="0018582A"/>
    <w:rsid w:val="001C2D45"/>
    <w:rsid w:val="001D44F7"/>
    <w:rsid w:val="001E07CC"/>
    <w:rsid w:val="001E26C9"/>
    <w:rsid w:val="001E4B21"/>
    <w:rsid w:val="001E783A"/>
    <w:rsid w:val="001F57F8"/>
    <w:rsid w:val="00212073"/>
    <w:rsid w:val="00221007"/>
    <w:rsid w:val="0022622E"/>
    <w:rsid w:val="002333BD"/>
    <w:rsid w:val="002414AF"/>
    <w:rsid w:val="00245046"/>
    <w:rsid w:val="00245B75"/>
    <w:rsid w:val="00246437"/>
    <w:rsid w:val="0025643B"/>
    <w:rsid w:val="00264EF0"/>
    <w:rsid w:val="00265937"/>
    <w:rsid w:val="002766AB"/>
    <w:rsid w:val="002834F0"/>
    <w:rsid w:val="0028677C"/>
    <w:rsid w:val="0029221B"/>
    <w:rsid w:val="002B0C1B"/>
    <w:rsid w:val="002C18CA"/>
    <w:rsid w:val="002D20B0"/>
    <w:rsid w:val="002E14E1"/>
    <w:rsid w:val="002E2EAE"/>
    <w:rsid w:val="002E4959"/>
    <w:rsid w:val="002F1DB5"/>
    <w:rsid w:val="002F44F1"/>
    <w:rsid w:val="0030096E"/>
    <w:rsid w:val="003026FC"/>
    <w:rsid w:val="003029DE"/>
    <w:rsid w:val="00302F1D"/>
    <w:rsid w:val="003175FD"/>
    <w:rsid w:val="00322AA5"/>
    <w:rsid w:val="00331E9B"/>
    <w:rsid w:val="003339F4"/>
    <w:rsid w:val="0034093B"/>
    <w:rsid w:val="00343039"/>
    <w:rsid w:val="00371382"/>
    <w:rsid w:val="00381F9E"/>
    <w:rsid w:val="003A0FDF"/>
    <w:rsid w:val="003A6734"/>
    <w:rsid w:val="003C1059"/>
    <w:rsid w:val="003D2067"/>
    <w:rsid w:val="003F4DA7"/>
    <w:rsid w:val="00421DF2"/>
    <w:rsid w:val="00440E9C"/>
    <w:rsid w:val="00447A6A"/>
    <w:rsid w:val="00472EF3"/>
    <w:rsid w:val="00476E85"/>
    <w:rsid w:val="00483756"/>
    <w:rsid w:val="004939E6"/>
    <w:rsid w:val="00494E02"/>
    <w:rsid w:val="004A20AB"/>
    <w:rsid w:val="004A51A1"/>
    <w:rsid w:val="004C38CA"/>
    <w:rsid w:val="004D01FC"/>
    <w:rsid w:val="004D06C9"/>
    <w:rsid w:val="004D1234"/>
    <w:rsid w:val="004D3C07"/>
    <w:rsid w:val="004E1990"/>
    <w:rsid w:val="004F4EB0"/>
    <w:rsid w:val="004F6293"/>
    <w:rsid w:val="00501AC7"/>
    <w:rsid w:val="00512FCE"/>
    <w:rsid w:val="0051355A"/>
    <w:rsid w:val="005149AD"/>
    <w:rsid w:val="00523D3E"/>
    <w:rsid w:val="00525DFD"/>
    <w:rsid w:val="00527A19"/>
    <w:rsid w:val="005451A7"/>
    <w:rsid w:val="00555284"/>
    <w:rsid w:val="00575978"/>
    <w:rsid w:val="0058349C"/>
    <w:rsid w:val="005A4CF9"/>
    <w:rsid w:val="005B3811"/>
    <w:rsid w:val="005B557A"/>
    <w:rsid w:val="005B7990"/>
    <w:rsid w:val="005C70F2"/>
    <w:rsid w:val="005D24E5"/>
    <w:rsid w:val="005E288B"/>
    <w:rsid w:val="005E450E"/>
    <w:rsid w:val="005E4A2F"/>
    <w:rsid w:val="006002D7"/>
    <w:rsid w:val="00603675"/>
    <w:rsid w:val="006036B9"/>
    <w:rsid w:val="00607DB3"/>
    <w:rsid w:val="00611CDD"/>
    <w:rsid w:val="00615253"/>
    <w:rsid w:val="006156F1"/>
    <w:rsid w:val="00636D95"/>
    <w:rsid w:val="006403D3"/>
    <w:rsid w:val="00642D92"/>
    <w:rsid w:val="006440D1"/>
    <w:rsid w:val="00644B57"/>
    <w:rsid w:val="00655924"/>
    <w:rsid w:val="006621AE"/>
    <w:rsid w:val="006734B5"/>
    <w:rsid w:val="006804FB"/>
    <w:rsid w:val="00685ABD"/>
    <w:rsid w:val="00690396"/>
    <w:rsid w:val="006A3B25"/>
    <w:rsid w:val="006A60FF"/>
    <w:rsid w:val="006B173B"/>
    <w:rsid w:val="006B356C"/>
    <w:rsid w:val="006B654C"/>
    <w:rsid w:val="006C23EF"/>
    <w:rsid w:val="006C30E4"/>
    <w:rsid w:val="006C3F5D"/>
    <w:rsid w:val="006D10A0"/>
    <w:rsid w:val="006D23EF"/>
    <w:rsid w:val="006D6936"/>
    <w:rsid w:val="006E0741"/>
    <w:rsid w:val="006F0E8C"/>
    <w:rsid w:val="006F15A9"/>
    <w:rsid w:val="006F299B"/>
    <w:rsid w:val="007038DB"/>
    <w:rsid w:val="007079DC"/>
    <w:rsid w:val="00716ADD"/>
    <w:rsid w:val="00716DD2"/>
    <w:rsid w:val="00721811"/>
    <w:rsid w:val="0072332B"/>
    <w:rsid w:val="00730183"/>
    <w:rsid w:val="007419D6"/>
    <w:rsid w:val="0074375E"/>
    <w:rsid w:val="00750022"/>
    <w:rsid w:val="0075050E"/>
    <w:rsid w:val="007540AE"/>
    <w:rsid w:val="0077407B"/>
    <w:rsid w:val="00775EA3"/>
    <w:rsid w:val="007905CE"/>
    <w:rsid w:val="00790E8B"/>
    <w:rsid w:val="007A6519"/>
    <w:rsid w:val="007A6C06"/>
    <w:rsid w:val="007B08E4"/>
    <w:rsid w:val="007C50C0"/>
    <w:rsid w:val="007D34A2"/>
    <w:rsid w:val="007D35EC"/>
    <w:rsid w:val="007D5596"/>
    <w:rsid w:val="007D73C4"/>
    <w:rsid w:val="007D7858"/>
    <w:rsid w:val="00803EBA"/>
    <w:rsid w:val="0081701E"/>
    <w:rsid w:val="00836468"/>
    <w:rsid w:val="00870F3C"/>
    <w:rsid w:val="00871994"/>
    <w:rsid w:val="00875CAA"/>
    <w:rsid w:val="008B4627"/>
    <w:rsid w:val="008D1331"/>
    <w:rsid w:val="008D156E"/>
    <w:rsid w:val="008D6878"/>
    <w:rsid w:val="008F5F2D"/>
    <w:rsid w:val="00902AE0"/>
    <w:rsid w:val="00907887"/>
    <w:rsid w:val="00913908"/>
    <w:rsid w:val="00940032"/>
    <w:rsid w:val="00943E88"/>
    <w:rsid w:val="0094584D"/>
    <w:rsid w:val="009512FE"/>
    <w:rsid w:val="009677BE"/>
    <w:rsid w:val="00974914"/>
    <w:rsid w:val="00983240"/>
    <w:rsid w:val="009B0973"/>
    <w:rsid w:val="009B5FDC"/>
    <w:rsid w:val="009B659D"/>
    <w:rsid w:val="009D3D20"/>
    <w:rsid w:val="009D7791"/>
    <w:rsid w:val="009E1BBB"/>
    <w:rsid w:val="009E32B8"/>
    <w:rsid w:val="009E525D"/>
    <w:rsid w:val="009E5FC3"/>
    <w:rsid w:val="009F10D1"/>
    <w:rsid w:val="009F6680"/>
    <w:rsid w:val="00A00FBD"/>
    <w:rsid w:val="00A03F90"/>
    <w:rsid w:val="00A065C6"/>
    <w:rsid w:val="00A0740A"/>
    <w:rsid w:val="00A109D3"/>
    <w:rsid w:val="00A12550"/>
    <w:rsid w:val="00A25FA7"/>
    <w:rsid w:val="00A46BFE"/>
    <w:rsid w:val="00A512DF"/>
    <w:rsid w:val="00A56E81"/>
    <w:rsid w:val="00A57C8B"/>
    <w:rsid w:val="00AB290D"/>
    <w:rsid w:val="00AB2DE0"/>
    <w:rsid w:val="00AC1A81"/>
    <w:rsid w:val="00AC46E0"/>
    <w:rsid w:val="00AE2906"/>
    <w:rsid w:val="00B0045E"/>
    <w:rsid w:val="00B03222"/>
    <w:rsid w:val="00B04315"/>
    <w:rsid w:val="00B07E67"/>
    <w:rsid w:val="00B13AF0"/>
    <w:rsid w:val="00B3418A"/>
    <w:rsid w:val="00B45EF5"/>
    <w:rsid w:val="00B478E6"/>
    <w:rsid w:val="00B6561D"/>
    <w:rsid w:val="00B70EAE"/>
    <w:rsid w:val="00B71B7A"/>
    <w:rsid w:val="00B76346"/>
    <w:rsid w:val="00B8185D"/>
    <w:rsid w:val="00B92E09"/>
    <w:rsid w:val="00BA6C6B"/>
    <w:rsid w:val="00BB338C"/>
    <w:rsid w:val="00BC62B7"/>
    <w:rsid w:val="00BE1D29"/>
    <w:rsid w:val="00BE40F4"/>
    <w:rsid w:val="00BE443D"/>
    <w:rsid w:val="00BE611C"/>
    <w:rsid w:val="00C03278"/>
    <w:rsid w:val="00C1217F"/>
    <w:rsid w:val="00C13AF7"/>
    <w:rsid w:val="00C144CF"/>
    <w:rsid w:val="00C21604"/>
    <w:rsid w:val="00C24F83"/>
    <w:rsid w:val="00C277CC"/>
    <w:rsid w:val="00C30D3A"/>
    <w:rsid w:val="00C410BA"/>
    <w:rsid w:val="00C45B06"/>
    <w:rsid w:val="00C80D9F"/>
    <w:rsid w:val="00C8442D"/>
    <w:rsid w:val="00C90BFA"/>
    <w:rsid w:val="00CB3FD6"/>
    <w:rsid w:val="00CB6EAA"/>
    <w:rsid w:val="00CC68A6"/>
    <w:rsid w:val="00CD0026"/>
    <w:rsid w:val="00CD2023"/>
    <w:rsid w:val="00CD55B8"/>
    <w:rsid w:val="00CE7828"/>
    <w:rsid w:val="00CF28FD"/>
    <w:rsid w:val="00CF4114"/>
    <w:rsid w:val="00CF699C"/>
    <w:rsid w:val="00D028FB"/>
    <w:rsid w:val="00D06031"/>
    <w:rsid w:val="00D1341F"/>
    <w:rsid w:val="00D14776"/>
    <w:rsid w:val="00D25273"/>
    <w:rsid w:val="00D3669D"/>
    <w:rsid w:val="00D46F47"/>
    <w:rsid w:val="00D52529"/>
    <w:rsid w:val="00D55081"/>
    <w:rsid w:val="00D600B4"/>
    <w:rsid w:val="00D716D5"/>
    <w:rsid w:val="00D73EA2"/>
    <w:rsid w:val="00D81C2E"/>
    <w:rsid w:val="00D925EB"/>
    <w:rsid w:val="00D972FC"/>
    <w:rsid w:val="00DA1CE0"/>
    <w:rsid w:val="00DA653E"/>
    <w:rsid w:val="00DB0AF0"/>
    <w:rsid w:val="00DB5801"/>
    <w:rsid w:val="00DB7579"/>
    <w:rsid w:val="00DC01AC"/>
    <w:rsid w:val="00DC05BB"/>
    <w:rsid w:val="00DD3056"/>
    <w:rsid w:val="00DD590E"/>
    <w:rsid w:val="00DE3369"/>
    <w:rsid w:val="00DE60D5"/>
    <w:rsid w:val="00DE71B3"/>
    <w:rsid w:val="00DF1671"/>
    <w:rsid w:val="00DF54CC"/>
    <w:rsid w:val="00E02FCC"/>
    <w:rsid w:val="00E04729"/>
    <w:rsid w:val="00E0651C"/>
    <w:rsid w:val="00E06C22"/>
    <w:rsid w:val="00E24EC2"/>
    <w:rsid w:val="00E25CF2"/>
    <w:rsid w:val="00E27900"/>
    <w:rsid w:val="00E34CF9"/>
    <w:rsid w:val="00E40C1C"/>
    <w:rsid w:val="00E426CE"/>
    <w:rsid w:val="00E44B63"/>
    <w:rsid w:val="00E52251"/>
    <w:rsid w:val="00E53DC0"/>
    <w:rsid w:val="00E619D4"/>
    <w:rsid w:val="00E939C8"/>
    <w:rsid w:val="00E950D1"/>
    <w:rsid w:val="00EA183C"/>
    <w:rsid w:val="00ED34E9"/>
    <w:rsid w:val="00ED3681"/>
    <w:rsid w:val="00ED74BD"/>
    <w:rsid w:val="00EE0BCF"/>
    <w:rsid w:val="00EE416E"/>
    <w:rsid w:val="00EE53A6"/>
    <w:rsid w:val="00EE5B25"/>
    <w:rsid w:val="00EF0627"/>
    <w:rsid w:val="00F06207"/>
    <w:rsid w:val="00F17920"/>
    <w:rsid w:val="00F33451"/>
    <w:rsid w:val="00F366D2"/>
    <w:rsid w:val="00F544B5"/>
    <w:rsid w:val="00F570F9"/>
    <w:rsid w:val="00F73570"/>
    <w:rsid w:val="00F979A4"/>
    <w:rsid w:val="00FB5655"/>
    <w:rsid w:val="00FE634D"/>
    <w:rsid w:val="00FF2194"/>
    <w:rsid w:val="00FF2417"/>
    <w:rsid w:val="075A73A0"/>
    <w:rsid w:val="0C552FCB"/>
    <w:rsid w:val="1A6F1FEC"/>
    <w:rsid w:val="1ED66A28"/>
    <w:rsid w:val="22457FD4"/>
    <w:rsid w:val="224E6C54"/>
    <w:rsid w:val="251E4873"/>
    <w:rsid w:val="29AC36EE"/>
    <w:rsid w:val="2FB177CB"/>
    <w:rsid w:val="31930FE5"/>
    <w:rsid w:val="36A46DB4"/>
    <w:rsid w:val="3C2F484C"/>
    <w:rsid w:val="3DC832E8"/>
    <w:rsid w:val="480239B3"/>
    <w:rsid w:val="52283D58"/>
    <w:rsid w:val="5DDA7107"/>
    <w:rsid w:val="651548E6"/>
    <w:rsid w:val="67041B93"/>
    <w:rsid w:val="699917CC"/>
    <w:rsid w:val="69C22990"/>
    <w:rsid w:val="6BD5497A"/>
    <w:rsid w:val="782F723D"/>
    <w:rsid w:val="7AC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502C"/>
  <w15:docId w15:val="{A9B149AC-4E4C-4AF2-B8FA-6EC9280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588" w:hanging="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8" w:after="0" w:line="240" w:lineRule="auto"/>
      <w:ind w:left="1440" w:hanging="569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871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139" w:after="0" w:line="240" w:lineRule="auto"/>
      <w:ind w:left="1876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uiPriority w:val="1"/>
    <w:qFormat/>
    <w:pPr>
      <w:widowControl w:val="0"/>
      <w:autoSpaceDE w:val="0"/>
      <w:autoSpaceDN w:val="0"/>
      <w:spacing w:before="138" w:after="0" w:line="240" w:lineRule="auto"/>
      <w:ind w:left="1944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uiPriority w:val="1"/>
    <w:qFormat/>
    <w:pPr>
      <w:widowControl w:val="0"/>
      <w:autoSpaceDE w:val="0"/>
      <w:autoSpaceDN w:val="0"/>
      <w:spacing w:before="138" w:after="0" w:line="240" w:lineRule="auto"/>
      <w:ind w:left="2347" w:hanging="484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1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5029C-C5F4-5A45-9A0D-25FBA255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Company>home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FAR48</dc:creator>
  <cp:lastModifiedBy>NURDARANI ALFATHIA</cp:lastModifiedBy>
  <cp:revision>4</cp:revision>
  <dcterms:created xsi:type="dcterms:W3CDTF">2021-11-08T07:05:00Z</dcterms:created>
  <dcterms:modified xsi:type="dcterms:W3CDTF">2023-10-02T13:26:00Z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